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C7" w:rsidRDefault="005232C7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 xml:space="preserve">Отчёт об исполнении Публичной декларации целей и задач </w:t>
      </w:r>
    </w:p>
    <w:p w:rsidR="005232C7" w:rsidRDefault="005232C7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 </w:t>
      </w:r>
    </w:p>
    <w:p w:rsidR="00527EED" w:rsidRPr="005232C7" w:rsidRDefault="005232C7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 xml:space="preserve">за </w:t>
      </w:r>
      <w:r w:rsidR="006767E1">
        <w:rPr>
          <w:rFonts w:ascii="PT Astra Serif" w:hAnsi="PT Astra Serif" w:cs="PT Astra Serif"/>
          <w:b/>
          <w:sz w:val="28"/>
          <w:szCs w:val="28"/>
        </w:rPr>
        <w:t xml:space="preserve">январь – август </w:t>
      </w:r>
      <w:r w:rsidRPr="005232C7">
        <w:rPr>
          <w:rFonts w:ascii="PT Astra Serif" w:hAnsi="PT Astra Serif" w:cs="PT Astra Serif"/>
          <w:b/>
          <w:sz w:val="28"/>
          <w:szCs w:val="28"/>
        </w:rPr>
        <w:t>2021 года</w:t>
      </w:r>
    </w:p>
    <w:p w:rsidR="005232C7" w:rsidRPr="001C0CEB" w:rsidRDefault="005232C7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</w:rPr>
      </w:pPr>
    </w:p>
    <w:tbl>
      <w:tblPr>
        <w:tblW w:w="15422" w:type="dxa"/>
        <w:tblInd w:w="-5" w:type="dxa"/>
        <w:tblLayout w:type="fixed"/>
        <w:tblLook w:val="04A0"/>
      </w:tblPr>
      <w:tblGrid>
        <w:gridCol w:w="539"/>
        <w:gridCol w:w="7938"/>
        <w:gridCol w:w="2126"/>
        <w:gridCol w:w="1984"/>
        <w:gridCol w:w="2835"/>
      </w:tblGrid>
      <w:tr w:rsidR="00527EED" w:rsidRPr="001C0CEB" w:rsidTr="00DD49D7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№</w:t>
            </w:r>
            <w:r w:rsidRPr="001C0CEB"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 </w:t>
            </w:r>
          </w:p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/</w:t>
            </w:r>
            <w:proofErr w:type="spellStart"/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Наименование </w:t>
            </w:r>
            <w:r w:rsidRPr="001C0CEB">
              <w:rPr>
                <w:rFonts w:ascii="PT Astra Serif" w:hAnsi="PT Astra Serif" w:cs="PT Astra Serif"/>
                <w:b/>
                <w:sz w:val="28"/>
                <w:szCs w:val="28"/>
                <w:lang w:val="en-US"/>
              </w:rPr>
              <w:t>KPI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Значение на 01.01.2022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Значение на данный момент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Default="00527EED" w:rsidP="000427FD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Значение по состоянию </w:t>
            </w:r>
          </w:p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на 2020 год </w:t>
            </w:r>
          </w:p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(аналогичная дата)</w:t>
            </w:r>
          </w:p>
        </w:tc>
      </w:tr>
      <w:tr w:rsidR="00527EED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EED" w:rsidRPr="001C0CEB" w:rsidRDefault="00527EED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7EED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Размер посевных площадей, занятых зерновыми, зернобобовыми, масличными (за исключением рапса и сои) и кормовыми 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сельхозкультурами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 в сельскохозяйственных организациях, крестьянских (фермерских) хозяйствах и у индивидуальных предпринимателей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7EED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622,0 тыс.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32C7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1 039,9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ED" w:rsidRPr="001C0CEB" w:rsidRDefault="005232C7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1 021,5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Валовой сбор зерновых и зернобобовых культур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1 402,6 тыс. тонн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Доля площади, засеваемой элитными семенами, в общей площади посевов, занятой семенами сортов растений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10,5%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C45CCC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C45CCC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Производство молока в </w:t>
            </w:r>
            <w:proofErr w:type="spellStart"/>
            <w:proofErr w:type="gram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proofErr w:type="spellEnd"/>
            <w:proofErr w:type="gram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135,0 </w:t>
            </w:r>
          </w:p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тыс. 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C0CEB">
              <w:rPr>
                <w:rFonts w:ascii="PT Astra Serif" w:hAnsi="PT Astra Serif"/>
                <w:bCs/>
                <w:sz w:val="28"/>
                <w:szCs w:val="28"/>
              </w:rPr>
              <w:t>64,6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/>
                <w:sz w:val="28"/>
                <w:szCs w:val="28"/>
              </w:rPr>
              <w:t>67,5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>Вовлечение в оборот выбывших</w:t>
            </w:r>
            <w:r w:rsidRPr="001C0CE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1C0CEB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>сельскохозяйственных угодий за счет проведения</w:t>
            </w:r>
            <w:r w:rsidRPr="001C0CEB">
              <w:rPr>
                <w:rFonts w:ascii="PT Astra Serif" w:hAnsi="PT Astra Serif" w:cs="PT Astra Serif"/>
                <w:sz w:val="28"/>
                <w:szCs w:val="28"/>
              </w:rPr>
              <w:br/>
            </w:r>
            <w:proofErr w:type="spellStart"/>
            <w:r w:rsidRPr="001C0CEB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>культуртехнических</w:t>
            </w:r>
            <w:proofErr w:type="spellEnd"/>
            <w:r w:rsidRPr="001C0CEB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1 000 га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EE1ADF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  <w:p w:rsidR="00DD49D7" w:rsidRPr="001C0CEB" w:rsidRDefault="00DD49D7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0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Количество проектов семейных ферм и "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Агропрогресс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", реализуемых с помощью 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грантовой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 поддержки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4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/>
                <w:sz w:val="28"/>
                <w:szCs w:val="28"/>
              </w:rPr>
              <w:t>9 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/>
                <w:sz w:val="28"/>
                <w:szCs w:val="28"/>
              </w:rPr>
              <w:t>4 ед.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Прирост объема сельскохозяйственной продукции, произведенной 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грантополучателями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Pr="001C0CEB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реализующими проекты развития семейных ферм и "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Агропрогресс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10%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DD49D7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проектов развития материально-технической базы сельскохозяйственных потребительских кооперативов, реализуемых с помощью 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грантовой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 поддержки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3 ед.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DD49D7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Прирост объема сельскохозяйственной продукции, реализованной в отчетном году сельскохозяйственными потребительскими кооперативами, получившими 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грантовую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 поддержку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8%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DD49D7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>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/>
                <w:sz w:val="28"/>
                <w:szCs w:val="28"/>
              </w:rPr>
              <w:t>9 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/>
                <w:sz w:val="28"/>
                <w:szCs w:val="28"/>
              </w:rPr>
              <w:t>4 ед.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Объем экспорта продукции АПК Ульяновской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22,3 млн. долл. США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E82C9E" w:rsidP="00E82C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13,0</w:t>
            </w:r>
            <w:r w:rsidR="00DD49D7" w:rsidRPr="001C0CEB">
              <w:rPr>
                <w:rFonts w:ascii="PT Astra Serif" w:hAnsi="PT Astra Serif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9E" w:rsidRDefault="00E82C9E" w:rsidP="00E82C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11,8</w:t>
            </w:r>
          </w:p>
          <w:p w:rsidR="00DD49D7" w:rsidRPr="001C0CEB" w:rsidRDefault="00DD49D7" w:rsidP="00E82C9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/>
                <w:sz w:val="28"/>
                <w:szCs w:val="28"/>
              </w:rPr>
              <w:t>млн. долл. США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Объём ввода (приобретения) жилья для граждан, проживающих на сельских территориях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570 кв. м</w:t>
            </w:r>
            <w:r w:rsidRPr="001C0CEB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Протяжённость введённых в эксплуатацию автомобильных дорог общего пользования с твёрдым покрытием к ближайшим общественно значимым объектам сельских населённых пунктов, а также к объектам производства и переработки сельскохозяйственной продукции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5,8 км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</w:t>
            </w:r>
            <w:r w:rsidRPr="001C0CEB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хозяйства РФ, привлеченных сельскохозяйственными товаропроизводителями для прохождения производственной 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141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Выплата специальной аграрной стипендии студентам поступившим в ФГБОУ </w:t>
            </w:r>
            <w:proofErr w:type="gram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ВО</w:t>
            </w:r>
            <w:proofErr w:type="gram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 «Ульяновский ГАУ им. П.А.Столыпина» по договору о целевом обучении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527EED" w:rsidRPr="001C0CEB" w:rsidRDefault="00527EED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27EED" w:rsidRPr="001C0CEB" w:rsidRDefault="00527EED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27EED" w:rsidRPr="001C0CEB" w:rsidRDefault="00527EED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427FD" w:rsidRDefault="000427FD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232C7" w:rsidRDefault="005232C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232C7" w:rsidRDefault="005232C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232C7" w:rsidRDefault="005232C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D49D7" w:rsidRDefault="00DD49D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D49D7" w:rsidRDefault="00DD49D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D49D7" w:rsidRDefault="00DD49D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D49D7" w:rsidRDefault="00DD49D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D49D7" w:rsidRDefault="00DD49D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D49D7" w:rsidRDefault="00DD49D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D49D7" w:rsidRDefault="00DD49D7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45CCC" w:rsidRDefault="00C45CCC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45CCC" w:rsidRDefault="00C45CCC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232C7" w:rsidRPr="005232C7" w:rsidRDefault="005232C7" w:rsidP="005232C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  <w:proofErr w:type="spellStart"/>
      <w:r w:rsidRPr="005232C7">
        <w:rPr>
          <w:rFonts w:ascii="PT Astra Serif" w:hAnsi="PT Astra Serif" w:cs="PT Astra Serif"/>
          <w:sz w:val="24"/>
          <w:szCs w:val="24"/>
        </w:rPr>
        <w:t>Монин</w:t>
      </w:r>
      <w:proofErr w:type="spellEnd"/>
      <w:r w:rsidRPr="005232C7">
        <w:rPr>
          <w:rFonts w:ascii="PT Astra Serif" w:hAnsi="PT Astra Serif" w:cs="PT Astra Serif"/>
          <w:sz w:val="24"/>
          <w:szCs w:val="24"/>
        </w:rPr>
        <w:t xml:space="preserve"> Михаил Николаевич (свод)</w:t>
      </w:r>
    </w:p>
    <w:p w:rsidR="005232C7" w:rsidRPr="005232C7" w:rsidRDefault="005232C7" w:rsidP="005232C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  <w:r w:rsidRPr="005232C7">
        <w:rPr>
          <w:rFonts w:ascii="PT Astra Serif" w:hAnsi="PT Astra Serif" w:cs="PT Astra Serif"/>
          <w:sz w:val="24"/>
          <w:szCs w:val="24"/>
        </w:rPr>
        <w:t>44-26-63</w:t>
      </w:r>
    </w:p>
    <w:sectPr w:rsidR="005232C7" w:rsidRPr="005232C7" w:rsidSect="003F0E2B">
      <w:headerReference w:type="default" r:id="rId8"/>
      <w:headerReference w:type="first" r:id="rId9"/>
      <w:pgSz w:w="16838" w:h="11906" w:orient="landscape"/>
      <w:pgMar w:top="1134" w:right="567" w:bottom="1134" w:left="567" w:header="567" w:footer="720" w:gutter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DC" w:rsidRDefault="00FB3FDC">
      <w:pPr>
        <w:spacing w:after="0" w:line="240" w:lineRule="auto"/>
      </w:pPr>
      <w:r>
        <w:separator/>
      </w:r>
    </w:p>
  </w:endnote>
  <w:endnote w:type="continuationSeparator" w:id="0">
    <w:p w:rsidR="00FB3FDC" w:rsidRDefault="00FB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0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DC" w:rsidRDefault="00FB3FDC">
      <w:pPr>
        <w:spacing w:after="0" w:line="240" w:lineRule="auto"/>
      </w:pPr>
      <w:r>
        <w:separator/>
      </w:r>
    </w:p>
  </w:footnote>
  <w:footnote w:type="continuationSeparator" w:id="0">
    <w:p w:rsidR="00FB3FDC" w:rsidRDefault="00FB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BB" w:rsidRDefault="00AE6805">
    <w:pPr>
      <w:pStyle w:val="ac"/>
      <w:jc w:val="center"/>
    </w:pPr>
    <w:fldSimple w:instr=" PAGE ">
      <w:r w:rsidR="00E82C9E">
        <w:rPr>
          <w:noProof/>
        </w:rPr>
        <w:t>2</w:t>
      </w:r>
    </w:fldSimple>
  </w:p>
  <w:p w:rsidR="008656BB" w:rsidRDefault="008656B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BB" w:rsidRDefault="008656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T Astra Serif" w:hAnsi="PT Astra Serif" w:cs="PT Astra Serif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C05B1"/>
    <w:multiLevelType w:val="multilevel"/>
    <w:tmpl w:val="FFDC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FC648B"/>
    <w:multiLevelType w:val="multilevel"/>
    <w:tmpl w:val="D5CC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5505BC"/>
    <w:multiLevelType w:val="multilevel"/>
    <w:tmpl w:val="4600C2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T Astra Serif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207101"/>
    <w:multiLevelType w:val="hybridMultilevel"/>
    <w:tmpl w:val="F9EC9528"/>
    <w:lvl w:ilvl="0" w:tplc="C3C6F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91385"/>
    <w:multiLevelType w:val="multilevel"/>
    <w:tmpl w:val="F322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F83507"/>
    <w:multiLevelType w:val="multilevel"/>
    <w:tmpl w:val="1B803D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F37C4"/>
    <w:multiLevelType w:val="hybridMultilevel"/>
    <w:tmpl w:val="4F50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F7860"/>
    <w:multiLevelType w:val="multilevel"/>
    <w:tmpl w:val="94A272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5325A9B"/>
    <w:multiLevelType w:val="hybridMultilevel"/>
    <w:tmpl w:val="72A6EC08"/>
    <w:lvl w:ilvl="0" w:tplc="754A23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61DB8"/>
    <w:multiLevelType w:val="multilevel"/>
    <w:tmpl w:val="93A2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2C01CA"/>
    <w:multiLevelType w:val="multilevel"/>
    <w:tmpl w:val="C2CC93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T Astra Serif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6083762"/>
    <w:multiLevelType w:val="hybridMultilevel"/>
    <w:tmpl w:val="7ACEBAA4"/>
    <w:lvl w:ilvl="0" w:tplc="ACC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A2A5F"/>
    <w:multiLevelType w:val="hybridMultilevel"/>
    <w:tmpl w:val="5E6CF150"/>
    <w:lvl w:ilvl="0" w:tplc="2B328F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503DE"/>
    <w:multiLevelType w:val="multilevel"/>
    <w:tmpl w:val="265E27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CBA68F6"/>
    <w:multiLevelType w:val="multilevel"/>
    <w:tmpl w:val="DAD6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026C5"/>
    <w:multiLevelType w:val="hybridMultilevel"/>
    <w:tmpl w:val="C65E78AE"/>
    <w:lvl w:ilvl="0" w:tplc="15B04118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53354"/>
    <w:multiLevelType w:val="multilevel"/>
    <w:tmpl w:val="903A83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448275BE"/>
    <w:multiLevelType w:val="multilevel"/>
    <w:tmpl w:val="7C8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539F8"/>
    <w:multiLevelType w:val="hybridMultilevel"/>
    <w:tmpl w:val="5ED0A866"/>
    <w:lvl w:ilvl="0" w:tplc="D5D63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05C7A"/>
    <w:multiLevelType w:val="multilevel"/>
    <w:tmpl w:val="FEA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5179FD"/>
    <w:multiLevelType w:val="multilevel"/>
    <w:tmpl w:val="673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554FB"/>
    <w:multiLevelType w:val="hybridMultilevel"/>
    <w:tmpl w:val="C51EA7C8"/>
    <w:lvl w:ilvl="0" w:tplc="9DD22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A32A34"/>
    <w:multiLevelType w:val="hybridMultilevel"/>
    <w:tmpl w:val="0B66AC04"/>
    <w:lvl w:ilvl="0" w:tplc="93AC9EE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BF6287C6">
      <w:start w:val="1"/>
      <w:numFmt w:val="decimal"/>
      <w:lvlText w:val="%2."/>
      <w:lvlJc w:val="left"/>
      <w:pPr>
        <w:ind w:left="2899" w:hanging="111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BE2C7B"/>
    <w:multiLevelType w:val="multilevel"/>
    <w:tmpl w:val="60BEE9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529C75D1"/>
    <w:multiLevelType w:val="multilevel"/>
    <w:tmpl w:val="5A4C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513FF"/>
    <w:multiLevelType w:val="multilevel"/>
    <w:tmpl w:val="A98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ED3D3E"/>
    <w:multiLevelType w:val="hybridMultilevel"/>
    <w:tmpl w:val="BB04F7D8"/>
    <w:lvl w:ilvl="0" w:tplc="DE70122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6E15BB"/>
    <w:multiLevelType w:val="hybridMultilevel"/>
    <w:tmpl w:val="D630A406"/>
    <w:lvl w:ilvl="0" w:tplc="193203D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927BF8"/>
    <w:multiLevelType w:val="multilevel"/>
    <w:tmpl w:val="347A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4946C9"/>
    <w:multiLevelType w:val="multilevel"/>
    <w:tmpl w:val="7DEE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1D1087"/>
    <w:multiLevelType w:val="multilevel"/>
    <w:tmpl w:val="83E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72150"/>
    <w:multiLevelType w:val="multilevel"/>
    <w:tmpl w:val="881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83B09"/>
    <w:multiLevelType w:val="hybridMultilevel"/>
    <w:tmpl w:val="04B4A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2D0DD5"/>
    <w:multiLevelType w:val="multilevel"/>
    <w:tmpl w:val="9AE8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FC1864"/>
    <w:multiLevelType w:val="multilevel"/>
    <w:tmpl w:val="EF50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6B00DE"/>
    <w:multiLevelType w:val="multilevel"/>
    <w:tmpl w:val="DAD2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AF2012"/>
    <w:multiLevelType w:val="multilevel"/>
    <w:tmpl w:val="355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114EF8"/>
    <w:multiLevelType w:val="multilevel"/>
    <w:tmpl w:val="AD0A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2B299F"/>
    <w:multiLevelType w:val="multilevel"/>
    <w:tmpl w:val="C296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9F63F0"/>
    <w:multiLevelType w:val="hybridMultilevel"/>
    <w:tmpl w:val="E876B6CE"/>
    <w:lvl w:ilvl="0" w:tplc="75BC2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70986"/>
    <w:multiLevelType w:val="multilevel"/>
    <w:tmpl w:val="095200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T Astra Serif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7D5B6369"/>
    <w:multiLevelType w:val="multilevel"/>
    <w:tmpl w:val="FE2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29"/>
  </w:num>
  <w:num w:numId="7">
    <w:abstractNumId w:val="9"/>
  </w:num>
  <w:num w:numId="8">
    <w:abstractNumId w:val="21"/>
  </w:num>
  <w:num w:numId="9">
    <w:abstractNumId w:val="41"/>
  </w:num>
  <w:num w:numId="10">
    <w:abstractNumId w:val="31"/>
  </w:num>
  <w:num w:numId="11">
    <w:abstractNumId w:val="7"/>
  </w:num>
  <w:num w:numId="12">
    <w:abstractNumId w:val="32"/>
  </w:num>
  <w:num w:numId="13">
    <w:abstractNumId w:val="39"/>
  </w:num>
  <w:num w:numId="14">
    <w:abstractNumId w:val="44"/>
  </w:num>
  <w:num w:numId="15">
    <w:abstractNumId w:val="4"/>
  </w:num>
  <w:num w:numId="16">
    <w:abstractNumId w:val="40"/>
  </w:num>
  <w:num w:numId="17">
    <w:abstractNumId w:val="22"/>
  </w:num>
  <w:num w:numId="18">
    <w:abstractNumId w:val="23"/>
  </w:num>
  <w:num w:numId="19">
    <w:abstractNumId w:val="17"/>
  </w:num>
  <w:num w:numId="20">
    <w:abstractNumId w:val="3"/>
  </w:num>
  <w:num w:numId="21">
    <w:abstractNumId w:val="27"/>
  </w:num>
  <w:num w:numId="22">
    <w:abstractNumId w:val="43"/>
  </w:num>
  <w:num w:numId="23">
    <w:abstractNumId w:val="34"/>
  </w:num>
  <w:num w:numId="24">
    <w:abstractNumId w:val="37"/>
  </w:num>
  <w:num w:numId="25">
    <w:abstractNumId w:val="15"/>
  </w:num>
  <w:num w:numId="26">
    <w:abstractNumId w:val="30"/>
  </w:num>
  <w:num w:numId="27">
    <w:abstractNumId w:val="38"/>
  </w:num>
  <w:num w:numId="28">
    <w:abstractNumId w:val="24"/>
  </w:num>
  <w:num w:numId="29">
    <w:abstractNumId w:val="13"/>
  </w:num>
  <w:num w:numId="30">
    <w:abstractNumId w:val="6"/>
  </w:num>
  <w:num w:numId="31">
    <w:abstractNumId w:val="19"/>
  </w:num>
  <w:num w:numId="32">
    <w:abstractNumId w:val="42"/>
  </w:num>
  <w:num w:numId="33">
    <w:abstractNumId w:val="35"/>
  </w:num>
  <w:num w:numId="34">
    <w:abstractNumId w:val="36"/>
  </w:num>
  <w:num w:numId="35">
    <w:abstractNumId w:val="5"/>
  </w:num>
  <w:num w:numId="36">
    <w:abstractNumId w:val="18"/>
  </w:num>
  <w:num w:numId="37">
    <w:abstractNumId w:val="26"/>
  </w:num>
  <w:num w:numId="38">
    <w:abstractNumId w:val="16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0"/>
  </w:num>
  <w:num w:numId="42">
    <w:abstractNumId w:val="2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33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10802"/>
    <w:rsid w:val="00023B80"/>
    <w:rsid w:val="0002692F"/>
    <w:rsid w:val="00030188"/>
    <w:rsid w:val="00031476"/>
    <w:rsid w:val="00031B75"/>
    <w:rsid w:val="000362D4"/>
    <w:rsid w:val="000427FD"/>
    <w:rsid w:val="000437E8"/>
    <w:rsid w:val="00072781"/>
    <w:rsid w:val="000970AF"/>
    <w:rsid w:val="000D0736"/>
    <w:rsid w:val="000D60B3"/>
    <w:rsid w:val="00103104"/>
    <w:rsid w:val="00105375"/>
    <w:rsid w:val="00106734"/>
    <w:rsid w:val="00110802"/>
    <w:rsid w:val="00114435"/>
    <w:rsid w:val="00126120"/>
    <w:rsid w:val="00141DCC"/>
    <w:rsid w:val="00147AE8"/>
    <w:rsid w:val="00152710"/>
    <w:rsid w:val="00177285"/>
    <w:rsid w:val="00196CAF"/>
    <w:rsid w:val="001973C6"/>
    <w:rsid w:val="001A265D"/>
    <w:rsid w:val="001B3DE9"/>
    <w:rsid w:val="001B44F2"/>
    <w:rsid w:val="001C0CEB"/>
    <w:rsid w:val="001D7F27"/>
    <w:rsid w:val="001F0325"/>
    <w:rsid w:val="00204C33"/>
    <w:rsid w:val="002079FD"/>
    <w:rsid w:val="00211E62"/>
    <w:rsid w:val="00226EE2"/>
    <w:rsid w:val="00263CFD"/>
    <w:rsid w:val="00290470"/>
    <w:rsid w:val="002B5304"/>
    <w:rsid w:val="002C02AE"/>
    <w:rsid w:val="002C31FE"/>
    <w:rsid w:val="002E3108"/>
    <w:rsid w:val="002E5E96"/>
    <w:rsid w:val="0031301C"/>
    <w:rsid w:val="00335554"/>
    <w:rsid w:val="00337C08"/>
    <w:rsid w:val="00356D93"/>
    <w:rsid w:val="0036341F"/>
    <w:rsid w:val="00390E9C"/>
    <w:rsid w:val="003929B4"/>
    <w:rsid w:val="003B16ED"/>
    <w:rsid w:val="003C3DAD"/>
    <w:rsid w:val="003D091C"/>
    <w:rsid w:val="003D341F"/>
    <w:rsid w:val="003D3B43"/>
    <w:rsid w:val="003D419F"/>
    <w:rsid w:val="003E0232"/>
    <w:rsid w:val="003E78F7"/>
    <w:rsid w:val="003F0E2B"/>
    <w:rsid w:val="003F63AE"/>
    <w:rsid w:val="00417D29"/>
    <w:rsid w:val="00436C28"/>
    <w:rsid w:val="004455ED"/>
    <w:rsid w:val="0046402D"/>
    <w:rsid w:val="00472142"/>
    <w:rsid w:val="00473EDD"/>
    <w:rsid w:val="004807C6"/>
    <w:rsid w:val="00492092"/>
    <w:rsid w:val="004955D5"/>
    <w:rsid w:val="004D513D"/>
    <w:rsid w:val="004F3FC5"/>
    <w:rsid w:val="00502C8F"/>
    <w:rsid w:val="005143E3"/>
    <w:rsid w:val="005232C7"/>
    <w:rsid w:val="00527EED"/>
    <w:rsid w:val="0054543A"/>
    <w:rsid w:val="00554C33"/>
    <w:rsid w:val="005628E2"/>
    <w:rsid w:val="005D5459"/>
    <w:rsid w:val="005E755E"/>
    <w:rsid w:val="005F6992"/>
    <w:rsid w:val="00603155"/>
    <w:rsid w:val="00616C60"/>
    <w:rsid w:val="0063538B"/>
    <w:rsid w:val="00670275"/>
    <w:rsid w:val="006767E1"/>
    <w:rsid w:val="006846E3"/>
    <w:rsid w:val="006F1D3D"/>
    <w:rsid w:val="006F21B5"/>
    <w:rsid w:val="00716A29"/>
    <w:rsid w:val="0072275C"/>
    <w:rsid w:val="007665D4"/>
    <w:rsid w:val="00791D2A"/>
    <w:rsid w:val="007B65AC"/>
    <w:rsid w:val="007B7904"/>
    <w:rsid w:val="007B7AE4"/>
    <w:rsid w:val="007F3FBF"/>
    <w:rsid w:val="008308EF"/>
    <w:rsid w:val="00831371"/>
    <w:rsid w:val="00844AE6"/>
    <w:rsid w:val="00856F4D"/>
    <w:rsid w:val="008656BB"/>
    <w:rsid w:val="008D44E7"/>
    <w:rsid w:val="009009FA"/>
    <w:rsid w:val="00906670"/>
    <w:rsid w:val="00911499"/>
    <w:rsid w:val="00911894"/>
    <w:rsid w:val="00922E1D"/>
    <w:rsid w:val="009563E3"/>
    <w:rsid w:val="00967786"/>
    <w:rsid w:val="00971BF8"/>
    <w:rsid w:val="00974CD0"/>
    <w:rsid w:val="0099095C"/>
    <w:rsid w:val="00994132"/>
    <w:rsid w:val="009A3FB3"/>
    <w:rsid w:val="009E62E5"/>
    <w:rsid w:val="009F1108"/>
    <w:rsid w:val="009F1A18"/>
    <w:rsid w:val="00A23291"/>
    <w:rsid w:val="00A240A5"/>
    <w:rsid w:val="00A24A25"/>
    <w:rsid w:val="00A26F61"/>
    <w:rsid w:val="00A35F8B"/>
    <w:rsid w:val="00A37563"/>
    <w:rsid w:val="00A45F08"/>
    <w:rsid w:val="00A861A3"/>
    <w:rsid w:val="00AE19A1"/>
    <w:rsid w:val="00AE6805"/>
    <w:rsid w:val="00B01062"/>
    <w:rsid w:val="00B118CF"/>
    <w:rsid w:val="00B221DF"/>
    <w:rsid w:val="00B26D18"/>
    <w:rsid w:val="00B27080"/>
    <w:rsid w:val="00B30553"/>
    <w:rsid w:val="00B340A1"/>
    <w:rsid w:val="00B526C4"/>
    <w:rsid w:val="00B527BB"/>
    <w:rsid w:val="00B674CC"/>
    <w:rsid w:val="00B72E4C"/>
    <w:rsid w:val="00BA1EE7"/>
    <w:rsid w:val="00BC68CE"/>
    <w:rsid w:val="00BD0DFD"/>
    <w:rsid w:val="00BD2C9B"/>
    <w:rsid w:val="00BE4C53"/>
    <w:rsid w:val="00BF47E2"/>
    <w:rsid w:val="00C06ED0"/>
    <w:rsid w:val="00C1042C"/>
    <w:rsid w:val="00C23826"/>
    <w:rsid w:val="00C24469"/>
    <w:rsid w:val="00C45CCC"/>
    <w:rsid w:val="00C47501"/>
    <w:rsid w:val="00CA058F"/>
    <w:rsid w:val="00CA3350"/>
    <w:rsid w:val="00CB0FA8"/>
    <w:rsid w:val="00CF66B5"/>
    <w:rsid w:val="00D064A8"/>
    <w:rsid w:val="00D114A3"/>
    <w:rsid w:val="00D158BD"/>
    <w:rsid w:val="00D31D6D"/>
    <w:rsid w:val="00D644D4"/>
    <w:rsid w:val="00D77800"/>
    <w:rsid w:val="00D8032E"/>
    <w:rsid w:val="00D9211D"/>
    <w:rsid w:val="00DA7366"/>
    <w:rsid w:val="00DC06F8"/>
    <w:rsid w:val="00DD49D7"/>
    <w:rsid w:val="00DF2E5B"/>
    <w:rsid w:val="00DF3587"/>
    <w:rsid w:val="00E03034"/>
    <w:rsid w:val="00E12D7B"/>
    <w:rsid w:val="00E21CBA"/>
    <w:rsid w:val="00E55FAE"/>
    <w:rsid w:val="00E82C9E"/>
    <w:rsid w:val="00EE5150"/>
    <w:rsid w:val="00EE6FD6"/>
    <w:rsid w:val="00EF4274"/>
    <w:rsid w:val="00F124B2"/>
    <w:rsid w:val="00F26CE1"/>
    <w:rsid w:val="00F31B6C"/>
    <w:rsid w:val="00F4500A"/>
    <w:rsid w:val="00F541A1"/>
    <w:rsid w:val="00F710B7"/>
    <w:rsid w:val="00F72371"/>
    <w:rsid w:val="00F7482D"/>
    <w:rsid w:val="00FB3FDC"/>
    <w:rsid w:val="00FD4B39"/>
    <w:rsid w:val="00FE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A3"/>
    <w:pPr>
      <w:suppressAutoHyphens/>
      <w:spacing w:after="200" w:line="276" w:lineRule="auto"/>
    </w:pPr>
    <w:rPr>
      <w:rFonts w:ascii="Calibri" w:eastAsia="Calibri" w:hAnsi="Calibri" w:cs="font405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6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D114A3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D114A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font405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19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114A3"/>
  </w:style>
  <w:style w:type="character" w:customStyle="1" w:styleId="WW8Num1z1">
    <w:name w:val="WW8Num1z1"/>
    <w:rsid w:val="00D114A3"/>
  </w:style>
  <w:style w:type="character" w:customStyle="1" w:styleId="WW8Num1z2">
    <w:name w:val="WW8Num1z2"/>
    <w:rsid w:val="00D114A3"/>
  </w:style>
  <w:style w:type="character" w:customStyle="1" w:styleId="WW8Num1z3">
    <w:name w:val="WW8Num1z3"/>
    <w:rsid w:val="00D114A3"/>
  </w:style>
  <w:style w:type="character" w:customStyle="1" w:styleId="WW8Num1z4">
    <w:name w:val="WW8Num1z4"/>
    <w:rsid w:val="00D114A3"/>
  </w:style>
  <w:style w:type="character" w:customStyle="1" w:styleId="WW8Num1z5">
    <w:name w:val="WW8Num1z5"/>
    <w:rsid w:val="00D114A3"/>
  </w:style>
  <w:style w:type="character" w:customStyle="1" w:styleId="WW8Num1z6">
    <w:name w:val="WW8Num1z6"/>
    <w:rsid w:val="00D114A3"/>
  </w:style>
  <w:style w:type="character" w:customStyle="1" w:styleId="WW8Num1z7">
    <w:name w:val="WW8Num1z7"/>
    <w:rsid w:val="00D114A3"/>
  </w:style>
  <w:style w:type="character" w:customStyle="1" w:styleId="WW8Num1z8">
    <w:name w:val="WW8Num1z8"/>
    <w:rsid w:val="00D114A3"/>
  </w:style>
  <w:style w:type="character" w:customStyle="1" w:styleId="WW8Num2z0">
    <w:name w:val="WW8Num2z0"/>
    <w:rsid w:val="00D114A3"/>
  </w:style>
  <w:style w:type="character" w:customStyle="1" w:styleId="WW8Num2z1">
    <w:name w:val="WW8Num2z1"/>
    <w:rsid w:val="00D114A3"/>
  </w:style>
  <w:style w:type="character" w:customStyle="1" w:styleId="WW8Num2z2">
    <w:name w:val="WW8Num2z2"/>
    <w:rsid w:val="00D114A3"/>
  </w:style>
  <w:style w:type="character" w:customStyle="1" w:styleId="WW8Num2z3">
    <w:name w:val="WW8Num2z3"/>
    <w:rsid w:val="00D114A3"/>
  </w:style>
  <w:style w:type="character" w:customStyle="1" w:styleId="WW8Num2z4">
    <w:name w:val="WW8Num2z4"/>
    <w:rsid w:val="00D114A3"/>
  </w:style>
  <w:style w:type="character" w:customStyle="1" w:styleId="WW8Num2z5">
    <w:name w:val="WW8Num2z5"/>
    <w:rsid w:val="00D114A3"/>
  </w:style>
  <w:style w:type="character" w:customStyle="1" w:styleId="WW8Num2z6">
    <w:name w:val="WW8Num2z6"/>
    <w:rsid w:val="00D114A3"/>
  </w:style>
  <w:style w:type="character" w:customStyle="1" w:styleId="WW8Num2z7">
    <w:name w:val="WW8Num2z7"/>
    <w:rsid w:val="00D114A3"/>
  </w:style>
  <w:style w:type="character" w:customStyle="1" w:styleId="WW8Num2z8">
    <w:name w:val="WW8Num2z8"/>
    <w:rsid w:val="00D114A3"/>
  </w:style>
  <w:style w:type="character" w:customStyle="1" w:styleId="WW8Num3z0">
    <w:name w:val="WW8Num3z0"/>
    <w:rsid w:val="00D114A3"/>
    <w:rPr>
      <w:rFonts w:ascii="PT Astra Serif" w:hAnsi="PT Astra Serif" w:cs="PT Astra Serif"/>
      <w:b/>
      <w:color w:val="000000"/>
      <w:sz w:val="28"/>
      <w:szCs w:val="28"/>
    </w:rPr>
  </w:style>
  <w:style w:type="character" w:customStyle="1" w:styleId="WW8Num3z1">
    <w:name w:val="WW8Num3z1"/>
    <w:rsid w:val="00D114A3"/>
  </w:style>
  <w:style w:type="character" w:customStyle="1" w:styleId="WW8Num3z2">
    <w:name w:val="WW8Num3z2"/>
    <w:rsid w:val="00D114A3"/>
  </w:style>
  <w:style w:type="character" w:customStyle="1" w:styleId="WW8Num3z3">
    <w:name w:val="WW8Num3z3"/>
    <w:rsid w:val="00D114A3"/>
  </w:style>
  <w:style w:type="character" w:customStyle="1" w:styleId="WW8Num3z4">
    <w:name w:val="WW8Num3z4"/>
    <w:rsid w:val="00D114A3"/>
  </w:style>
  <w:style w:type="character" w:customStyle="1" w:styleId="WW8Num3z5">
    <w:name w:val="WW8Num3z5"/>
    <w:rsid w:val="00D114A3"/>
  </w:style>
  <w:style w:type="character" w:customStyle="1" w:styleId="WW8Num3z6">
    <w:name w:val="WW8Num3z6"/>
    <w:rsid w:val="00D114A3"/>
  </w:style>
  <w:style w:type="character" w:customStyle="1" w:styleId="WW8Num3z7">
    <w:name w:val="WW8Num3z7"/>
    <w:rsid w:val="00D114A3"/>
  </w:style>
  <w:style w:type="character" w:customStyle="1" w:styleId="WW8Num3z8">
    <w:name w:val="WW8Num3z8"/>
    <w:rsid w:val="00D114A3"/>
  </w:style>
  <w:style w:type="character" w:customStyle="1" w:styleId="11">
    <w:name w:val="Основной шрифт абзаца1"/>
    <w:rsid w:val="00D114A3"/>
  </w:style>
  <w:style w:type="character" w:customStyle="1" w:styleId="20">
    <w:name w:val="Заголовок 2 Знак"/>
    <w:basedOn w:val="11"/>
    <w:rsid w:val="00D11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11"/>
    <w:rsid w:val="00D114A3"/>
    <w:rPr>
      <w:rFonts w:ascii="Cambria" w:eastAsia="font405" w:hAnsi="Cambria" w:cs="font405"/>
      <w:b/>
      <w:bCs/>
      <w:color w:val="4F81BD"/>
    </w:rPr>
  </w:style>
  <w:style w:type="character" w:styleId="a4">
    <w:name w:val="Hyperlink"/>
    <w:basedOn w:val="11"/>
    <w:rsid w:val="00D114A3"/>
    <w:rPr>
      <w:color w:val="0000FF"/>
      <w:u w:val="single"/>
    </w:rPr>
  </w:style>
  <w:style w:type="character" w:customStyle="1" w:styleId="a5">
    <w:name w:val="Верхний колонтитул Знак"/>
    <w:basedOn w:val="11"/>
    <w:rsid w:val="00D114A3"/>
  </w:style>
  <w:style w:type="character" w:customStyle="1" w:styleId="a6">
    <w:name w:val="Нижний колонтитул Знак"/>
    <w:basedOn w:val="11"/>
    <w:rsid w:val="00D114A3"/>
  </w:style>
  <w:style w:type="character" w:customStyle="1" w:styleId="readerarticledatelinedate">
    <w:name w:val="reader_article_dateline__date"/>
    <w:basedOn w:val="11"/>
    <w:rsid w:val="00D114A3"/>
  </w:style>
  <w:style w:type="character" w:customStyle="1" w:styleId="readerarticledatelinetime">
    <w:name w:val="reader_article_dateline__time"/>
    <w:basedOn w:val="11"/>
    <w:rsid w:val="00D114A3"/>
  </w:style>
  <w:style w:type="character" w:customStyle="1" w:styleId="Nessuno">
    <w:name w:val="Nessuno"/>
    <w:rsid w:val="00D114A3"/>
    <w:rPr>
      <w:lang w:val="ru-RU"/>
    </w:rPr>
  </w:style>
  <w:style w:type="character" w:styleId="a7">
    <w:name w:val="Strong"/>
    <w:basedOn w:val="11"/>
    <w:qFormat/>
    <w:rsid w:val="00D114A3"/>
    <w:rPr>
      <w:b/>
      <w:bCs/>
    </w:rPr>
  </w:style>
  <w:style w:type="character" w:customStyle="1" w:styleId="ListLabel1">
    <w:name w:val="ListLabel 1"/>
    <w:rsid w:val="00D114A3"/>
    <w:rPr>
      <w:sz w:val="20"/>
    </w:rPr>
  </w:style>
  <w:style w:type="character" w:customStyle="1" w:styleId="ListLabel2">
    <w:name w:val="ListLabel 2"/>
    <w:rsid w:val="00D114A3"/>
    <w:rPr>
      <w:sz w:val="20"/>
    </w:rPr>
  </w:style>
  <w:style w:type="character" w:customStyle="1" w:styleId="ListLabel3">
    <w:name w:val="ListLabel 3"/>
    <w:rsid w:val="00D114A3"/>
    <w:rPr>
      <w:sz w:val="20"/>
    </w:rPr>
  </w:style>
  <w:style w:type="character" w:customStyle="1" w:styleId="ListLabel4">
    <w:name w:val="ListLabel 4"/>
    <w:rsid w:val="00D114A3"/>
    <w:rPr>
      <w:sz w:val="20"/>
    </w:rPr>
  </w:style>
  <w:style w:type="character" w:customStyle="1" w:styleId="ListLabel5">
    <w:name w:val="ListLabel 5"/>
    <w:rsid w:val="00D114A3"/>
    <w:rPr>
      <w:sz w:val="20"/>
    </w:rPr>
  </w:style>
  <w:style w:type="character" w:customStyle="1" w:styleId="ListLabel6">
    <w:name w:val="ListLabel 6"/>
    <w:rsid w:val="00D114A3"/>
    <w:rPr>
      <w:sz w:val="20"/>
    </w:rPr>
  </w:style>
  <w:style w:type="character" w:customStyle="1" w:styleId="ListLabel7">
    <w:name w:val="ListLabel 7"/>
    <w:rsid w:val="00D114A3"/>
    <w:rPr>
      <w:sz w:val="20"/>
    </w:rPr>
  </w:style>
  <w:style w:type="character" w:customStyle="1" w:styleId="ListLabel8">
    <w:name w:val="ListLabel 8"/>
    <w:rsid w:val="00D114A3"/>
    <w:rPr>
      <w:sz w:val="20"/>
    </w:rPr>
  </w:style>
  <w:style w:type="character" w:customStyle="1" w:styleId="ListLabel9">
    <w:name w:val="ListLabel 9"/>
    <w:rsid w:val="00D114A3"/>
    <w:rPr>
      <w:sz w:val="20"/>
    </w:rPr>
  </w:style>
  <w:style w:type="character" w:customStyle="1" w:styleId="ListLabel10">
    <w:name w:val="ListLabel 10"/>
    <w:rsid w:val="00D114A3"/>
    <w:rPr>
      <w:sz w:val="20"/>
    </w:rPr>
  </w:style>
  <w:style w:type="character" w:customStyle="1" w:styleId="ListLabel11">
    <w:name w:val="ListLabel 11"/>
    <w:rsid w:val="00D114A3"/>
    <w:rPr>
      <w:sz w:val="20"/>
    </w:rPr>
  </w:style>
  <w:style w:type="character" w:customStyle="1" w:styleId="ListLabel12">
    <w:name w:val="ListLabel 12"/>
    <w:rsid w:val="00D114A3"/>
    <w:rPr>
      <w:sz w:val="20"/>
    </w:rPr>
  </w:style>
  <w:style w:type="character" w:customStyle="1" w:styleId="ListLabel13">
    <w:name w:val="ListLabel 13"/>
    <w:rsid w:val="00D114A3"/>
    <w:rPr>
      <w:sz w:val="20"/>
    </w:rPr>
  </w:style>
  <w:style w:type="character" w:customStyle="1" w:styleId="ListLabel14">
    <w:name w:val="ListLabel 14"/>
    <w:rsid w:val="00D114A3"/>
    <w:rPr>
      <w:sz w:val="20"/>
    </w:rPr>
  </w:style>
  <w:style w:type="character" w:customStyle="1" w:styleId="ListLabel15">
    <w:name w:val="ListLabel 15"/>
    <w:rsid w:val="00D114A3"/>
    <w:rPr>
      <w:sz w:val="20"/>
    </w:rPr>
  </w:style>
  <w:style w:type="character" w:customStyle="1" w:styleId="ListLabel16">
    <w:name w:val="ListLabel 16"/>
    <w:rsid w:val="00D114A3"/>
    <w:rPr>
      <w:sz w:val="20"/>
    </w:rPr>
  </w:style>
  <w:style w:type="character" w:customStyle="1" w:styleId="ListLabel17">
    <w:name w:val="ListLabel 17"/>
    <w:rsid w:val="00D114A3"/>
    <w:rPr>
      <w:sz w:val="20"/>
    </w:rPr>
  </w:style>
  <w:style w:type="character" w:customStyle="1" w:styleId="ListLabel18">
    <w:name w:val="ListLabel 18"/>
    <w:rsid w:val="00D114A3"/>
    <w:rPr>
      <w:sz w:val="20"/>
    </w:rPr>
  </w:style>
  <w:style w:type="character" w:customStyle="1" w:styleId="ListLabel19">
    <w:name w:val="ListLabel 19"/>
    <w:rsid w:val="00D114A3"/>
    <w:rPr>
      <w:sz w:val="20"/>
    </w:rPr>
  </w:style>
  <w:style w:type="character" w:customStyle="1" w:styleId="ListLabel20">
    <w:name w:val="ListLabel 20"/>
    <w:rsid w:val="00D114A3"/>
    <w:rPr>
      <w:sz w:val="20"/>
    </w:rPr>
  </w:style>
  <w:style w:type="character" w:customStyle="1" w:styleId="ListLabel21">
    <w:name w:val="ListLabel 21"/>
    <w:rsid w:val="00D114A3"/>
    <w:rPr>
      <w:sz w:val="20"/>
    </w:rPr>
  </w:style>
  <w:style w:type="character" w:customStyle="1" w:styleId="ListLabel22">
    <w:name w:val="ListLabel 22"/>
    <w:rsid w:val="00D114A3"/>
    <w:rPr>
      <w:sz w:val="20"/>
    </w:rPr>
  </w:style>
  <w:style w:type="character" w:customStyle="1" w:styleId="ListLabel23">
    <w:name w:val="ListLabel 23"/>
    <w:rsid w:val="00D114A3"/>
    <w:rPr>
      <w:sz w:val="20"/>
    </w:rPr>
  </w:style>
  <w:style w:type="character" w:customStyle="1" w:styleId="ListLabel24">
    <w:name w:val="ListLabel 24"/>
    <w:rsid w:val="00D114A3"/>
    <w:rPr>
      <w:sz w:val="20"/>
    </w:rPr>
  </w:style>
  <w:style w:type="character" w:customStyle="1" w:styleId="ListLabel25">
    <w:name w:val="ListLabel 25"/>
    <w:rsid w:val="00D114A3"/>
    <w:rPr>
      <w:sz w:val="20"/>
    </w:rPr>
  </w:style>
  <w:style w:type="character" w:customStyle="1" w:styleId="ListLabel26">
    <w:name w:val="ListLabel 26"/>
    <w:rsid w:val="00D114A3"/>
    <w:rPr>
      <w:sz w:val="20"/>
    </w:rPr>
  </w:style>
  <w:style w:type="character" w:customStyle="1" w:styleId="ListLabel27">
    <w:name w:val="ListLabel 27"/>
    <w:rsid w:val="00D114A3"/>
    <w:rPr>
      <w:sz w:val="20"/>
    </w:rPr>
  </w:style>
  <w:style w:type="character" w:customStyle="1" w:styleId="ListLabel28">
    <w:name w:val="ListLabel 28"/>
    <w:rsid w:val="00D114A3"/>
    <w:rPr>
      <w:b/>
    </w:rPr>
  </w:style>
  <w:style w:type="character" w:customStyle="1" w:styleId="ListLabel29">
    <w:name w:val="ListLabel 29"/>
    <w:rsid w:val="00D114A3"/>
    <w:rPr>
      <w:sz w:val="20"/>
    </w:rPr>
  </w:style>
  <w:style w:type="character" w:customStyle="1" w:styleId="ListLabel30">
    <w:name w:val="ListLabel 30"/>
    <w:rsid w:val="00D114A3"/>
    <w:rPr>
      <w:sz w:val="20"/>
    </w:rPr>
  </w:style>
  <w:style w:type="character" w:customStyle="1" w:styleId="ListLabel31">
    <w:name w:val="ListLabel 31"/>
    <w:rsid w:val="00D114A3"/>
    <w:rPr>
      <w:sz w:val="20"/>
    </w:rPr>
  </w:style>
  <w:style w:type="character" w:customStyle="1" w:styleId="ListLabel32">
    <w:name w:val="ListLabel 32"/>
    <w:rsid w:val="00D114A3"/>
    <w:rPr>
      <w:sz w:val="20"/>
    </w:rPr>
  </w:style>
  <w:style w:type="character" w:customStyle="1" w:styleId="ListLabel33">
    <w:name w:val="ListLabel 33"/>
    <w:rsid w:val="00D114A3"/>
    <w:rPr>
      <w:sz w:val="20"/>
    </w:rPr>
  </w:style>
  <w:style w:type="character" w:customStyle="1" w:styleId="ListLabel34">
    <w:name w:val="ListLabel 34"/>
    <w:rsid w:val="00D114A3"/>
    <w:rPr>
      <w:sz w:val="20"/>
    </w:rPr>
  </w:style>
  <w:style w:type="character" w:customStyle="1" w:styleId="ListLabel35">
    <w:name w:val="ListLabel 35"/>
    <w:rsid w:val="00D114A3"/>
    <w:rPr>
      <w:sz w:val="20"/>
    </w:rPr>
  </w:style>
  <w:style w:type="character" w:customStyle="1" w:styleId="ListLabel36">
    <w:name w:val="ListLabel 36"/>
    <w:rsid w:val="00D114A3"/>
    <w:rPr>
      <w:sz w:val="20"/>
    </w:rPr>
  </w:style>
  <w:style w:type="character" w:customStyle="1" w:styleId="ListLabel37">
    <w:name w:val="ListLabel 37"/>
    <w:rsid w:val="00D114A3"/>
    <w:rPr>
      <w:sz w:val="20"/>
    </w:rPr>
  </w:style>
  <w:style w:type="character" w:customStyle="1" w:styleId="ListLabel38">
    <w:name w:val="ListLabel 38"/>
    <w:rsid w:val="00D114A3"/>
    <w:rPr>
      <w:sz w:val="20"/>
    </w:rPr>
  </w:style>
  <w:style w:type="character" w:customStyle="1" w:styleId="ListLabel39">
    <w:name w:val="ListLabel 39"/>
    <w:rsid w:val="00D114A3"/>
    <w:rPr>
      <w:sz w:val="20"/>
    </w:rPr>
  </w:style>
  <w:style w:type="character" w:customStyle="1" w:styleId="ListLabel40">
    <w:name w:val="ListLabel 40"/>
    <w:rsid w:val="00D114A3"/>
    <w:rPr>
      <w:sz w:val="20"/>
    </w:rPr>
  </w:style>
  <w:style w:type="character" w:customStyle="1" w:styleId="ListLabel41">
    <w:name w:val="ListLabel 41"/>
    <w:rsid w:val="00D114A3"/>
    <w:rPr>
      <w:sz w:val="20"/>
    </w:rPr>
  </w:style>
  <w:style w:type="character" w:customStyle="1" w:styleId="ListLabel42">
    <w:name w:val="ListLabel 42"/>
    <w:rsid w:val="00D114A3"/>
    <w:rPr>
      <w:sz w:val="20"/>
    </w:rPr>
  </w:style>
  <w:style w:type="character" w:customStyle="1" w:styleId="ListLabel43">
    <w:name w:val="ListLabel 43"/>
    <w:rsid w:val="00D114A3"/>
    <w:rPr>
      <w:sz w:val="20"/>
    </w:rPr>
  </w:style>
  <w:style w:type="character" w:customStyle="1" w:styleId="ListLabel44">
    <w:name w:val="ListLabel 44"/>
    <w:rsid w:val="00D114A3"/>
    <w:rPr>
      <w:sz w:val="20"/>
    </w:rPr>
  </w:style>
  <w:style w:type="character" w:customStyle="1" w:styleId="ListLabel45">
    <w:name w:val="ListLabel 45"/>
    <w:rsid w:val="00D114A3"/>
    <w:rPr>
      <w:sz w:val="20"/>
    </w:rPr>
  </w:style>
  <w:style w:type="character" w:customStyle="1" w:styleId="ListLabel46">
    <w:name w:val="ListLabel 46"/>
    <w:rsid w:val="00D114A3"/>
    <w:rPr>
      <w:sz w:val="20"/>
    </w:rPr>
  </w:style>
  <w:style w:type="character" w:customStyle="1" w:styleId="ListLabel47">
    <w:name w:val="ListLabel 47"/>
    <w:rsid w:val="00D114A3"/>
    <w:rPr>
      <w:sz w:val="20"/>
    </w:rPr>
  </w:style>
  <w:style w:type="character" w:customStyle="1" w:styleId="ListLabel48">
    <w:name w:val="ListLabel 48"/>
    <w:rsid w:val="00D114A3"/>
    <w:rPr>
      <w:sz w:val="20"/>
    </w:rPr>
  </w:style>
  <w:style w:type="character" w:customStyle="1" w:styleId="ListLabel49">
    <w:name w:val="ListLabel 49"/>
    <w:rsid w:val="00D114A3"/>
    <w:rPr>
      <w:sz w:val="20"/>
    </w:rPr>
  </w:style>
  <w:style w:type="character" w:customStyle="1" w:styleId="ListLabel50">
    <w:name w:val="ListLabel 50"/>
    <w:rsid w:val="00D114A3"/>
    <w:rPr>
      <w:sz w:val="20"/>
    </w:rPr>
  </w:style>
  <w:style w:type="character" w:customStyle="1" w:styleId="ListLabel51">
    <w:name w:val="ListLabel 51"/>
    <w:rsid w:val="00D114A3"/>
    <w:rPr>
      <w:sz w:val="20"/>
    </w:rPr>
  </w:style>
  <w:style w:type="character" w:customStyle="1" w:styleId="ListLabel52">
    <w:name w:val="ListLabel 52"/>
    <w:rsid w:val="00D114A3"/>
    <w:rPr>
      <w:sz w:val="20"/>
    </w:rPr>
  </w:style>
  <w:style w:type="character" w:customStyle="1" w:styleId="ListLabel53">
    <w:name w:val="ListLabel 53"/>
    <w:rsid w:val="00D114A3"/>
    <w:rPr>
      <w:sz w:val="20"/>
    </w:rPr>
  </w:style>
  <w:style w:type="character" w:customStyle="1" w:styleId="ListLabel54">
    <w:name w:val="ListLabel 54"/>
    <w:rsid w:val="00D114A3"/>
    <w:rPr>
      <w:sz w:val="20"/>
    </w:rPr>
  </w:style>
  <w:style w:type="character" w:customStyle="1" w:styleId="ListLabel55">
    <w:name w:val="ListLabel 55"/>
    <w:rsid w:val="00D114A3"/>
    <w:rPr>
      <w:sz w:val="20"/>
    </w:rPr>
  </w:style>
  <w:style w:type="character" w:customStyle="1" w:styleId="ListLabel56">
    <w:name w:val="ListLabel 56"/>
    <w:rsid w:val="00D114A3"/>
    <w:rPr>
      <w:b/>
    </w:rPr>
  </w:style>
  <w:style w:type="character" w:customStyle="1" w:styleId="ListLabel57">
    <w:name w:val="ListLabel 57"/>
    <w:rsid w:val="00D114A3"/>
    <w:rPr>
      <w:b/>
    </w:rPr>
  </w:style>
  <w:style w:type="paragraph" w:customStyle="1" w:styleId="a8">
    <w:name w:val="Заголовок"/>
    <w:basedOn w:val="a"/>
    <w:next w:val="a0"/>
    <w:rsid w:val="00D114A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0">
    <w:name w:val="Body Text"/>
    <w:basedOn w:val="a"/>
    <w:rsid w:val="00D114A3"/>
    <w:pPr>
      <w:spacing w:after="140"/>
    </w:pPr>
  </w:style>
  <w:style w:type="paragraph" w:styleId="a9">
    <w:name w:val="List"/>
    <w:basedOn w:val="a0"/>
    <w:rsid w:val="00D114A3"/>
    <w:rPr>
      <w:rFonts w:ascii="PT Astra Serif" w:hAnsi="PT Astra Serif" w:cs="Noto Sans Devanagari"/>
    </w:rPr>
  </w:style>
  <w:style w:type="paragraph" w:styleId="aa">
    <w:name w:val="caption"/>
    <w:basedOn w:val="a"/>
    <w:qFormat/>
    <w:rsid w:val="00D114A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D114A3"/>
    <w:pPr>
      <w:suppressLineNumbers/>
    </w:pPr>
    <w:rPr>
      <w:rFonts w:ascii="PT Astra Serif" w:hAnsi="PT Astra Serif" w:cs="Noto Sans Devanagari"/>
    </w:rPr>
  </w:style>
  <w:style w:type="paragraph" w:customStyle="1" w:styleId="13">
    <w:name w:val="Абзац списка1"/>
    <w:basedOn w:val="a"/>
    <w:rsid w:val="00D114A3"/>
    <w:pPr>
      <w:ind w:left="720"/>
      <w:contextualSpacing/>
    </w:pPr>
  </w:style>
  <w:style w:type="paragraph" w:customStyle="1" w:styleId="14">
    <w:name w:val="Без интервала1"/>
    <w:rsid w:val="00D114A3"/>
    <w:pPr>
      <w:suppressAutoHyphens/>
    </w:pPr>
    <w:rPr>
      <w:rFonts w:eastAsia="Calibri"/>
      <w:color w:val="000000"/>
      <w:sz w:val="28"/>
      <w:szCs w:val="22"/>
      <w:lang w:eastAsia="zh-CN"/>
    </w:rPr>
  </w:style>
  <w:style w:type="paragraph" w:customStyle="1" w:styleId="15">
    <w:name w:val="Обычный (веб)1"/>
    <w:basedOn w:val="a"/>
    <w:rsid w:val="00D114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Верхний и нижний колонтитулы"/>
    <w:basedOn w:val="a"/>
    <w:rsid w:val="00D114A3"/>
  </w:style>
  <w:style w:type="paragraph" w:styleId="ac">
    <w:name w:val="header"/>
    <w:basedOn w:val="a"/>
    <w:rsid w:val="00D114A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D114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O-normal">
    <w:name w:val="LO-normal"/>
    <w:qFormat/>
    <w:rsid w:val="00D114A3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customStyle="1" w:styleId="ae">
    <w:name w:val="Содержимое таблицы"/>
    <w:basedOn w:val="a"/>
    <w:rsid w:val="00D114A3"/>
    <w:pPr>
      <w:suppressLineNumbers/>
    </w:pPr>
  </w:style>
  <w:style w:type="paragraph" w:customStyle="1" w:styleId="af">
    <w:name w:val="Заголовок таблицы"/>
    <w:basedOn w:val="ae"/>
    <w:rsid w:val="00D114A3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1A265D"/>
    <w:pPr>
      <w:ind w:left="720"/>
      <w:contextualSpacing/>
    </w:pPr>
  </w:style>
  <w:style w:type="paragraph" w:styleId="af1">
    <w:name w:val="No Spacing"/>
    <w:qFormat/>
    <w:rsid w:val="00C24469"/>
    <w:pPr>
      <w:suppressAutoHyphens/>
    </w:pPr>
    <w:rPr>
      <w:rFonts w:eastAsia="Calibri"/>
      <w:color w:val="000000"/>
      <w:sz w:val="28"/>
      <w:szCs w:val="22"/>
      <w:lang w:eastAsia="zh-CN"/>
    </w:rPr>
  </w:style>
  <w:style w:type="character" w:customStyle="1" w:styleId="af2">
    <w:name w:val="Выделение жирным"/>
    <w:basedOn w:val="a1"/>
    <w:qFormat/>
    <w:rsid w:val="00C24469"/>
    <w:rPr>
      <w:b/>
      <w:bCs/>
    </w:rPr>
  </w:style>
  <w:style w:type="paragraph" w:customStyle="1" w:styleId="16">
    <w:name w:val="Обычный (веб)1"/>
    <w:basedOn w:val="a"/>
    <w:rsid w:val="00C2446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Абзац списка5"/>
    <w:basedOn w:val="a"/>
    <w:rsid w:val="00335554"/>
    <w:pPr>
      <w:suppressAutoHyphens w:val="0"/>
      <w:spacing w:after="0" w:line="240" w:lineRule="auto"/>
      <w:ind w:left="720"/>
      <w:contextualSpacing/>
    </w:pPr>
    <w:rPr>
      <w:rFonts w:ascii="PT Sans" w:eastAsia="Tahoma" w:hAnsi="PT Sans" w:cs="Mangal"/>
      <w:sz w:val="24"/>
      <w:szCs w:val="21"/>
      <w:lang w:eastAsia="zh-CN" w:bidi="hi-IN"/>
    </w:rPr>
  </w:style>
  <w:style w:type="paragraph" w:customStyle="1" w:styleId="21">
    <w:name w:val="Абзац списка2"/>
    <w:basedOn w:val="a"/>
    <w:rsid w:val="004955D5"/>
    <w:pPr>
      <w:ind w:left="720"/>
      <w:contextualSpacing/>
    </w:pPr>
    <w:rPr>
      <w:rFonts w:eastAsia="Times New Roman" w:cs="Calibri"/>
      <w:lang w:eastAsia="zh-CN"/>
    </w:rPr>
  </w:style>
  <w:style w:type="paragraph" w:styleId="af3">
    <w:name w:val="Normal (Web)"/>
    <w:basedOn w:val="a"/>
    <w:uiPriority w:val="99"/>
    <w:semiHidden/>
    <w:unhideWhenUsed/>
    <w:rsid w:val="00716A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E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label">
    <w:name w:val="label"/>
    <w:basedOn w:val="a"/>
    <w:rsid w:val="00EE6FD6"/>
    <w:pPr>
      <w:suppressAutoHyphens w:val="0"/>
      <w:spacing w:before="93" w:after="93" w:line="24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ntryfilesize">
    <w:name w:val="entry_file_size"/>
    <w:basedOn w:val="a"/>
    <w:rsid w:val="00EE6FD6"/>
    <w:pPr>
      <w:suppressAutoHyphens w:val="0"/>
      <w:spacing w:after="0" w:line="173" w:lineRule="atLeast"/>
    </w:pPr>
    <w:rPr>
      <w:rFonts w:ascii="Arial" w:eastAsia="Times New Roman" w:hAnsi="Arial" w:cs="Arial"/>
      <w:i/>
      <w:iCs/>
      <w:color w:val="7B7B7B"/>
      <w:sz w:val="15"/>
      <w:szCs w:val="15"/>
      <w:lang w:eastAsia="ru-RU"/>
    </w:rPr>
  </w:style>
  <w:style w:type="paragraph" w:customStyle="1" w:styleId="errormessage">
    <w:name w:val="error_message"/>
    <w:basedOn w:val="a"/>
    <w:rsid w:val="00EE6FD6"/>
    <w:pPr>
      <w:suppressAutoHyphens w:val="0"/>
      <w:spacing w:after="0" w:line="200" w:lineRule="atLeast"/>
    </w:pPr>
    <w:rPr>
      <w:rFonts w:ascii="Times New Roman" w:eastAsia="Times New Roman" w:hAnsi="Times New Roman" w:cs="Times New Roman"/>
      <w:vanish/>
      <w:color w:val="D71808"/>
      <w:sz w:val="15"/>
      <w:szCs w:val="15"/>
      <w:lang w:eastAsia="ru-RU"/>
    </w:rPr>
  </w:style>
  <w:style w:type="paragraph" w:customStyle="1" w:styleId="readerarticlelead">
    <w:name w:val="reader_article_lead"/>
    <w:basedOn w:val="a"/>
    <w:rsid w:val="00EE6F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itemtitle">
    <w:name w:val="news-list_item_title"/>
    <w:basedOn w:val="a"/>
    <w:rsid w:val="00EE6F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EE6FD6"/>
    <w:pPr>
      <w:suppressAutoHyphens w:val="0"/>
      <w:spacing w:before="93" w:after="93" w:line="240" w:lineRule="atLeast"/>
    </w:pPr>
    <w:rPr>
      <w:rFonts w:ascii="Helvetica" w:eastAsia="Times New Roman" w:hAnsi="Helvetica" w:cs="Times New Roman"/>
      <w:color w:val="333333"/>
      <w:sz w:val="17"/>
      <w:szCs w:val="17"/>
      <w:lang w:eastAsia="ru-RU"/>
    </w:rPr>
  </w:style>
  <w:style w:type="character" w:customStyle="1" w:styleId="readerarticledatelinedate1">
    <w:name w:val="reader_article_dateline__date1"/>
    <w:basedOn w:val="a1"/>
    <w:rsid w:val="00EE6FD6"/>
  </w:style>
  <w:style w:type="character" w:customStyle="1" w:styleId="readerarticledatelinetime2">
    <w:name w:val="reader_article_dateline__time2"/>
    <w:basedOn w:val="a1"/>
    <w:rsid w:val="00EE6FD6"/>
  </w:style>
  <w:style w:type="character" w:customStyle="1" w:styleId="masha-marker-text1">
    <w:name w:val="masha-marker-text1"/>
    <w:basedOn w:val="a1"/>
    <w:rsid w:val="00EE6FD6"/>
    <w:rPr>
      <w:shd w:val="clear" w:color="auto" w:fil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6FD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EE6FD6"/>
    <w:rPr>
      <w:rFonts w:ascii="Arial" w:hAnsi="Arial" w:cs="Arial"/>
      <w:vanish/>
      <w:sz w:val="16"/>
      <w:szCs w:val="16"/>
    </w:rPr>
  </w:style>
  <w:style w:type="character" w:customStyle="1" w:styleId="textred2">
    <w:name w:val="text__red2"/>
    <w:basedOn w:val="a1"/>
    <w:rsid w:val="00EE6FD6"/>
    <w:rPr>
      <w:color w:val="D7180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6FD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EE6FD6"/>
    <w:rPr>
      <w:rFonts w:ascii="Arial" w:hAnsi="Arial" w:cs="Arial"/>
      <w:vanish/>
      <w:sz w:val="16"/>
      <w:szCs w:val="16"/>
    </w:rPr>
  </w:style>
  <w:style w:type="character" w:customStyle="1" w:styleId="selected3">
    <w:name w:val="selected3"/>
    <w:basedOn w:val="a1"/>
    <w:rsid w:val="00EE6FD6"/>
    <w:rPr>
      <w:vanish/>
      <w:webHidden w:val="0"/>
      <w:specVanish w:val="0"/>
    </w:rPr>
  </w:style>
  <w:style w:type="character" w:customStyle="1" w:styleId="on4">
    <w:name w:val="on4"/>
    <w:basedOn w:val="a1"/>
    <w:rsid w:val="00EE6FD6"/>
    <w:rPr>
      <w:vanish/>
      <w:webHidden w:val="0"/>
      <w:color w:val="000000"/>
      <w:sz w:val="24"/>
      <w:szCs w:val="24"/>
      <w:specVanish w:val="0"/>
    </w:rPr>
  </w:style>
  <w:style w:type="character" w:customStyle="1" w:styleId="off4">
    <w:name w:val="off4"/>
    <w:basedOn w:val="a1"/>
    <w:rsid w:val="00EE6FD6"/>
    <w:rPr>
      <w:vanish/>
      <w:webHidden w:val="0"/>
      <w:color w:val="000000"/>
      <w:sz w:val="24"/>
      <w:szCs w:val="24"/>
      <w:specVanish w:val="0"/>
    </w:rPr>
  </w:style>
  <w:style w:type="character" w:customStyle="1" w:styleId="pseudo-link5">
    <w:name w:val="pseudo-link5"/>
    <w:basedOn w:val="a1"/>
    <w:rsid w:val="00EE6FD6"/>
    <w:rPr>
      <w:color w:val="204E8A"/>
    </w:rPr>
  </w:style>
  <w:style w:type="character" w:customStyle="1" w:styleId="page-counter-jsnum1">
    <w:name w:val="page-counter-js__num1"/>
    <w:basedOn w:val="a1"/>
    <w:rsid w:val="00EE6FD6"/>
    <w:rPr>
      <w:color w:val="FEFEFE"/>
      <w:position w:val="-1"/>
      <w:sz w:val="17"/>
      <w:szCs w:val="17"/>
      <w:shd w:val="clear" w:color="auto" w:fill="999999"/>
    </w:rPr>
  </w:style>
  <w:style w:type="character" w:customStyle="1" w:styleId="headlinedate5">
    <w:name w:val="headline_date5"/>
    <w:basedOn w:val="a1"/>
    <w:rsid w:val="00EE6FD6"/>
    <w:rPr>
      <w:rFonts w:ascii="Arial" w:hAnsi="Arial" w:cs="Arial" w:hint="default"/>
      <w:i/>
      <w:iCs/>
      <w:vanish w:val="0"/>
      <w:webHidden w:val="0"/>
      <w:color w:val="7B7B7B"/>
      <w:sz w:val="15"/>
      <w:szCs w:val="15"/>
      <w:specVanish w:val="0"/>
    </w:rPr>
  </w:style>
  <w:style w:type="character" w:customStyle="1" w:styleId="headlinetitle5">
    <w:name w:val="headline_title5"/>
    <w:basedOn w:val="a1"/>
    <w:rsid w:val="00EE6FD6"/>
    <w:rPr>
      <w:rFonts w:ascii="Arial" w:hAnsi="Arial" w:cs="Arial" w:hint="default"/>
      <w:b w:val="0"/>
      <w:bCs w:val="0"/>
      <w:vanish w:val="0"/>
      <w:webHidden w:val="0"/>
      <w:color w:val="262626"/>
      <w:sz w:val="21"/>
      <w:szCs w:val="21"/>
      <w:specVanish w:val="0"/>
    </w:rPr>
  </w:style>
  <w:style w:type="character" w:customStyle="1" w:styleId="headlinetitlelink2">
    <w:name w:val="headline_title_link2"/>
    <w:basedOn w:val="a1"/>
    <w:rsid w:val="00EE6FD6"/>
    <w:rPr>
      <w:strike w:val="0"/>
      <w:dstrike w:val="0"/>
      <w:color w:val="262626"/>
      <w:u w:val="none"/>
      <w:effect w:val="none"/>
    </w:rPr>
  </w:style>
  <w:style w:type="character" w:customStyle="1" w:styleId="headlinelead6">
    <w:name w:val="headline_lead6"/>
    <w:basedOn w:val="a1"/>
    <w:rsid w:val="00EE6FD6"/>
    <w:rPr>
      <w:rFonts w:ascii="Arial" w:hAnsi="Arial" w:cs="Arial" w:hint="default"/>
      <w:color w:val="505050"/>
      <w:sz w:val="17"/>
      <w:szCs w:val="17"/>
    </w:rPr>
  </w:style>
  <w:style w:type="paragraph" w:styleId="af4">
    <w:name w:val="Balloon Text"/>
    <w:basedOn w:val="a"/>
    <w:link w:val="af5"/>
    <w:uiPriority w:val="99"/>
    <w:semiHidden/>
    <w:unhideWhenUsed/>
    <w:rsid w:val="00EE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E6FD6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01">
    <w:name w:val="fontstyle01"/>
    <w:basedOn w:val="a1"/>
    <w:rsid w:val="00F541A1"/>
    <w:rPr>
      <w:rFonts w:ascii="Times New Roman" w:hAnsi="Times New Roman" w:cs="Times New Roman"/>
      <w:b w:val="0"/>
      <w:bCs w:val="0"/>
      <w:i w:val="0"/>
      <w:iCs w:val="0"/>
      <w:color w:val="000000"/>
      <w:sz w:val="18"/>
      <w:szCs w:val="18"/>
    </w:rPr>
  </w:style>
  <w:style w:type="paragraph" w:customStyle="1" w:styleId="Standard">
    <w:name w:val="Standard"/>
    <w:rsid w:val="00A35F8B"/>
    <w:pPr>
      <w:suppressAutoHyphens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D419F"/>
    <w:rPr>
      <w:rFonts w:asciiTheme="majorHAnsi" w:eastAsiaTheme="majorEastAsia" w:hAnsiTheme="majorHAnsi" w:cs="Mangal"/>
      <w:i/>
      <w:iCs/>
      <w:color w:val="404040" w:themeColor="text1" w:themeTint="BF"/>
      <w:szCs w:val="18"/>
      <w:lang w:eastAsia="zh-CN" w:bidi="hi-IN"/>
    </w:rPr>
  </w:style>
  <w:style w:type="paragraph" w:customStyle="1" w:styleId="7">
    <w:name w:val="Без интервала7"/>
    <w:uiPriority w:val="99"/>
    <w:rsid w:val="003D419F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70">
    <w:name w:val="Абзац списка7"/>
    <w:basedOn w:val="a"/>
    <w:rsid w:val="003D341F"/>
    <w:pPr>
      <w:suppressAutoHyphens w:val="0"/>
      <w:spacing w:after="0" w:line="240" w:lineRule="auto"/>
      <w:ind w:left="720"/>
      <w:contextualSpacing/>
    </w:pPr>
    <w:rPr>
      <w:rFonts w:ascii="PT Sans" w:eastAsia="Tahoma" w:hAnsi="PT Sans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596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232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529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36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644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167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23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383">
          <w:marLeft w:val="3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689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2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CDCDC"/>
                            <w:left w:val="single" w:sz="2" w:space="0" w:color="DCDCDC"/>
                            <w:bottom w:val="single" w:sz="4" w:space="0" w:color="DCDCDC"/>
                            <w:right w:val="single" w:sz="2" w:space="0" w:color="DCDCDC"/>
                          </w:divBdr>
                          <w:divsChild>
                            <w:div w:id="180403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1401">
                              <w:marLeft w:val="32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7640">
                                      <w:marLeft w:val="0"/>
                                      <w:marRight w:val="240"/>
                                      <w:marTop w:val="0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990956">
                              <w:marLeft w:val="32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CDCDC"/>
                            <w:left w:val="single" w:sz="2" w:space="0" w:color="DCDCDC"/>
                            <w:bottom w:val="single" w:sz="4" w:space="0" w:color="DCDCDC"/>
                            <w:right w:val="single" w:sz="2" w:space="0" w:color="DCDCDC"/>
                          </w:divBdr>
                          <w:divsChild>
                            <w:div w:id="8720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8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4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0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450">
                  <w:marLeft w:val="-34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27" w:color="auto"/>
                            <w:left w:val="dashed" w:sz="4" w:space="31" w:color="auto"/>
                            <w:bottom w:val="dashed" w:sz="4" w:space="27" w:color="auto"/>
                            <w:right w:val="dashed" w:sz="4" w:space="31" w:color="auto"/>
                          </w:divBdr>
                        </w:div>
                      </w:divsChild>
                    </w:div>
                  </w:divsChild>
                </w:div>
                <w:div w:id="1096828413">
                  <w:marLeft w:val="-34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7" w:color="DCDCDC"/>
                        <w:right w:val="none" w:sz="0" w:space="0" w:color="auto"/>
                      </w:divBdr>
                    </w:div>
                    <w:div w:id="11053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7" w:color="DCDCDC"/>
                        <w:right w:val="none" w:sz="0" w:space="0" w:color="auto"/>
                      </w:divBdr>
                    </w:div>
                    <w:div w:id="4985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27" w:color="auto"/>
                            <w:left w:val="dashed" w:sz="4" w:space="31" w:color="auto"/>
                            <w:bottom w:val="dashed" w:sz="4" w:space="27" w:color="auto"/>
                            <w:right w:val="dashed" w:sz="4" w:space="31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6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682">
                  <w:marLeft w:val="-34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8834">
          <w:marLeft w:val="5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325">
              <w:marLeft w:val="60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6548">
          <w:marLeft w:val="5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156">
          <w:marLeft w:val="5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7427">
                          <w:marLeft w:val="0"/>
                          <w:marRight w:val="0"/>
                          <w:marTop w:val="267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6503">
                          <w:marLeft w:val="0"/>
                          <w:marRight w:val="0"/>
                          <w:marTop w:val="400"/>
                          <w:marBottom w:val="6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767">
                                      <w:marLeft w:val="0"/>
                                      <w:marRight w:val="0"/>
                                      <w:marTop w:val="0"/>
                                      <w:marBottom w:val="3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CDCDC"/>
                                        <w:right w:val="none" w:sz="0" w:space="0" w:color="auto"/>
                                      </w:divBdr>
                                      <w:divsChild>
                                        <w:div w:id="97545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9857">
                                              <w:marLeft w:val="0"/>
                                              <w:marRight w:val="42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4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02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4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15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9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2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529336">
                                              <w:marLeft w:val="0"/>
                                              <w:marRight w:val="0"/>
                                              <w:marTop w:val="41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55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451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3D6C-CB56-4D04-8B25-CD456499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 Никита Вячеславович</dc:creator>
  <cp:lastModifiedBy>Пользователь</cp:lastModifiedBy>
  <cp:revision>4</cp:revision>
  <cp:lastPrinted>1995-11-21T13:41:00Z</cp:lastPrinted>
  <dcterms:created xsi:type="dcterms:W3CDTF">2021-09-13T10:43:00Z</dcterms:created>
  <dcterms:modified xsi:type="dcterms:W3CDTF">2021-09-13T10:45:00Z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