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C7" w:rsidRDefault="005232C7" w:rsidP="00527EED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232C7">
        <w:rPr>
          <w:rFonts w:ascii="PT Astra Serif" w:hAnsi="PT Astra Serif" w:cs="PT Astra Serif"/>
          <w:b/>
          <w:sz w:val="28"/>
          <w:szCs w:val="28"/>
        </w:rPr>
        <w:t xml:space="preserve">Отчёт об исполнении Публичной декларации целей и задач </w:t>
      </w:r>
    </w:p>
    <w:p w:rsidR="005232C7" w:rsidRDefault="005232C7" w:rsidP="00527EED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232C7">
        <w:rPr>
          <w:rFonts w:ascii="PT Astra Serif" w:hAnsi="PT Astra Serif" w:cs="PT Astra Serif"/>
          <w:b/>
          <w:sz w:val="28"/>
          <w:szCs w:val="28"/>
        </w:rPr>
        <w:t xml:space="preserve">Министерства агропромышленного комплекса и развития сельских территорий Ульяновской области </w:t>
      </w:r>
    </w:p>
    <w:p w:rsidR="00527EED" w:rsidRPr="005232C7" w:rsidRDefault="005232C7" w:rsidP="00527EED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5232C7">
        <w:rPr>
          <w:rFonts w:ascii="PT Astra Serif" w:hAnsi="PT Astra Serif" w:cs="PT Astra Serif"/>
          <w:b/>
          <w:sz w:val="28"/>
          <w:szCs w:val="28"/>
        </w:rPr>
        <w:t xml:space="preserve">за </w:t>
      </w:r>
      <w:r w:rsidR="004663B8">
        <w:rPr>
          <w:rFonts w:ascii="PT Astra Serif" w:hAnsi="PT Astra Serif" w:cs="PT Astra Serif"/>
          <w:b/>
          <w:sz w:val="28"/>
          <w:szCs w:val="28"/>
        </w:rPr>
        <w:t>январь-март</w:t>
      </w:r>
      <w:r w:rsidRPr="005232C7">
        <w:rPr>
          <w:rFonts w:ascii="PT Astra Serif" w:hAnsi="PT Astra Serif" w:cs="PT Astra Serif"/>
          <w:b/>
          <w:sz w:val="28"/>
          <w:szCs w:val="28"/>
        </w:rPr>
        <w:t xml:space="preserve"> 202</w:t>
      </w:r>
      <w:r w:rsidR="004663B8">
        <w:rPr>
          <w:rFonts w:ascii="PT Astra Serif" w:hAnsi="PT Astra Serif" w:cs="PT Astra Serif"/>
          <w:b/>
          <w:sz w:val="28"/>
          <w:szCs w:val="28"/>
        </w:rPr>
        <w:t>2</w:t>
      </w:r>
      <w:r w:rsidRPr="005232C7">
        <w:rPr>
          <w:rFonts w:ascii="PT Astra Serif" w:hAnsi="PT Astra Serif" w:cs="PT Astra Serif"/>
          <w:b/>
          <w:sz w:val="28"/>
          <w:szCs w:val="28"/>
        </w:rPr>
        <w:t xml:space="preserve"> года</w:t>
      </w:r>
    </w:p>
    <w:p w:rsidR="005232C7" w:rsidRPr="001C0CEB" w:rsidRDefault="005232C7" w:rsidP="00527EED">
      <w:pPr>
        <w:spacing w:after="0" w:line="240" w:lineRule="auto"/>
        <w:jc w:val="center"/>
        <w:rPr>
          <w:rFonts w:ascii="PT Astra Serif" w:hAnsi="PT Astra Serif" w:cs="PT Astra Serif"/>
          <w:b/>
          <w:sz w:val="28"/>
        </w:rPr>
      </w:pPr>
    </w:p>
    <w:tbl>
      <w:tblPr>
        <w:tblW w:w="15422" w:type="dxa"/>
        <w:tblInd w:w="-5" w:type="dxa"/>
        <w:tblLayout w:type="fixed"/>
        <w:tblLook w:val="04A0"/>
      </w:tblPr>
      <w:tblGrid>
        <w:gridCol w:w="539"/>
        <w:gridCol w:w="7938"/>
        <w:gridCol w:w="2126"/>
        <w:gridCol w:w="1984"/>
        <w:gridCol w:w="2835"/>
      </w:tblGrid>
      <w:tr w:rsidR="00527EED" w:rsidRPr="001C0CEB" w:rsidTr="00DD49D7">
        <w:trPr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ED" w:rsidRPr="001C0CEB" w:rsidRDefault="00527EED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>№</w:t>
            </w:r>
            <w:r w:rsidRPr="001C0CEB">
              <w:rPr>
                <w:rFonts w:ascii="PT Astra Serif" w:eastAsia="PT Astra Serif" w:hAnsi="PT Astra Serif" w:cs="PT Astra Serif"/>
                <w:b/>
                <w:sz w:val="28"/>
                <w:szCs w:val="28"/>
              </w:rPr>
              <w:t xml:space="preserve"> </w:t>
            </w:r>
          </w:p>
          <w:p w:rsidR="00527EED" w:rsidRPr="001C0CEB" w:rsidRDefault="00527EED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>/</w:t>
            </w:r>
            <w:proofErr w:type="spellStart"/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ED" w:rsidRPr="001C0CEB" w:rsidRDefault="00527EED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Наименование </w:t>
            </w:r>
            <w:r w:rsidRPr="001C0CEB">
              <w:rPr>
                <w:rFonts w:ascii="PT Astra Serif" w:hAnsi="PT Astra Serif" w:cs="PT Astra Serif"/>
                <w:b/>
                <w:sz w:val="28"/>
                <w:szCs w:val="28"/>
                <w:lang w:val="en-US"/>
              </w:rPr>
              <w:t>KPI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ED" w:rsidRPr="001C0CEB" w:rsidRDefault="00527EED" w:rsidP="004663B8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>Значение на 01.0</w:t>
            </w:r>
            <w:r w:rsidR="004663B8">
              <w:rPr>
                <w:rFonts w:ascii="PT Astra Serif" w:hAnsi="PT Astra Serif" w:cs="PT Astra Serif"/>
                <w:b/>
                <w:sz w:val="28"/>
                <w:szCs w:val="28"/>
              </w:rPr>
              <w:t>1</w:t>
            </w:r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>.202</w:t>
            </w:r>
            <w:r w:rsidR="004663B8">
              <w:rPr>
                <w:rFonts w:ascii="PT Astra Serif" w:hAnsi="PT Astra Serif" w:cs="PT Astra Serif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7EED" w:rsidRPr="001C0CEB" w:rsidRDefault="00527EED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>Значение на данный момент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Default="00527EED" w:rsidP="000427FD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Значение по состоянию </w:t>
            </w:r>
          </w:p>
          <w:p w:rsidR="00527EED" w:rsidRPr="001C0CEB" w:rsidRDefault="00527EED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>на 202</w:t>
            </w:r>
            <w:r w:rsidR="004663B8">
              <w:rPr>
                <w:rFonts w:ascii="PT Astra Serif" w:hAnsi="PT Astra Serif" w:cs="PT Astra Serif"/>
                <w:b/>
                <w:sz w:val="28"/>
                <w:szCs w:val="28"/>
              </w:rPr>
              <w:t>1</w:t>
            </w:r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год </w:t>
            </w:r>
          </w:p>
          <w:p w:rsidR="00527EED" w:rsidRPr="001C0CEB" w:rsidRDefault="00527EED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/>
                <w:sz w:val="28"/>
                <w:szCs w:val="28"/>
              </w:rPr>
              <w:t>(аналогичная дата)</w:t>
            </w:r>
          </w:p>
        </w:tc>
      </w:tr>
      <w:tr w:rsidR="004663B8" w:rsidRPr="001C0CEB" w:rsidTr="00BF6F4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63B8" w:rsidRPr="001C0CEB" w:rsidRDefault="004663B8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3B8" w:rsidRPr="001C0CEB" w:rsidRDefault="004663B8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Размер посевных площадей, занятых зерновыми, зернобобовыми, масличными (за исключением рапса и сои) и кормовыми </w:t>
            </w:r>
            <w:proofErr w:type="spellStart"/>
            <w:r w:rsidRPr="001C0CEB">
              <w:rPr>
                <w:rFonts w:ascii="PT Astra Serif" w:hAnsi="PT Astra Serif" w:cs="PT Astra Serif"/>
                <w:sz w:val="28"/>
                <w:szCs w:val="28"/>
              </w:rPr>
              <w:t>сельхозкультурами</w:t>
            </w:r>
            <w:proofErr w:type="spellEnd"/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 в сельскохозяйственных организациях, крестьянских (фермерских) хозяйствах и у индивидуальных предпринимателей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63B8" w:rsidRPr="001C0CEB" w:rsidRDefault="004663B8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622,0 тыс. га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63B8" w:rsidRPr="001C0CEB" w:rsidRDefault="004663B8" w:rsidP="000427FD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Значение показателя определяется по итогам года</w:t>
            </w:r>
          </w:p>
        </w:tc>
      </w:tr>
      <w:tr w:rsidR="00DD49D7" w:rsidRPr="001C0CEB" w:rsidTr="00DD49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>Валовой сбор зерновых и зернобобовых культур в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620" w:rsidRDefault="00DD49D7" w:rsidP="00BC6620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1</w:t>
            </w:r>
            <w:r w:rsidR="00BC6620">
              <w:rPr>
                <w:rFonts w:ascii="PT Astra Serif" w:hAnsi="PT Astra Serif" w:cs="PT Astra Serif"/>
                <w:bCs/>
                <w:sz w:val="28"/>
                <w:szCs w:val="28"/>
              </w:rPr>
              <w:t> 525</w:t>
            </w:r>
          </w:p>
          <w:p w:rsidR="00DD49D7" w:rsidRPr="001C0CEB" w:rsidRDefault="00DD49D7" w:rsidP="00BC6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тыс. тонн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DD49D7" w:rsidP="000427FD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Значение показателя определяется по итогам года</w:t>
            </w:r>
          </w:p>
        </w:tc>
      </w:tr>
      <w:tr w:rsidR="00DD49D7" w:rsidRPr="001C0CEB" w:rsidTr="00DD49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Доля площади, засеваемой элитными семенами, в общей площади посевов, занятой семенами сортов растений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BC6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1</w:t>
            </w:r>
            <w:r w:rsidR="00BC6620">
              <w:rPr>
                <w:rFonts w:ascii="PT Astra Serif" w:hAnsi="PT Astra Serif" w:cs="PT Astra Serif"/>
                <w:bCs/>
                <w:sz w:val="28"/>
                <w:szCs w:val="28"/>
              </w:rPr>
              <w:t>1,0</w:t>
            </w: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%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DD49D7" w:rsidP="00C45CCC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Значение показателя определяется по итогам года</w:t>
            </w:r>
          </w:p>
        </w:tc>
      </w:tr>
      <w:tr w:rsidR="00DD49D7" w:rsidRPr="001C0CEB" w:rsidTr="00DD49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C45CCC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Производство молока в </w:t>
            </w:r>
            <w:proofErr w:type="spellStart"/>
            <w:proofErr w:type="gramStart"/>
            <w:r w:rsidRPr="001C0CEB">
              <w:rPr>
                <w:rFonts w:ascii="PT Astra Serif" w:hAnsi="PT Astra Serif" w:cs="PT Astra Serif"/>
                <w:sz w:val="28"/>
                <w:szCs w:val="28"/>
              </w:rPr>
              <w:t>в</w:t>
            </w:r>
            <w:proofErr w:type="spellEnd"/>
            <w:proofErr w:type="gramEnd"/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 сельскохозяйственных организациях, крестьянских (фермерских) хозяйствах и у индивидуальных предпринимателей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1</w:t>
            </w:r>
            <w:r w:rsidR="00BC6620">
              <w:rPr>
                <w:rFonts w:ascii="PT Astra Serif" w:hAnsi="PT Astra Serif" w:cs="PT Astra Serif"/>
                <w:bCs/>
                <w:sz w:val="28"/>
                <w:szCs w:val="28"/>
              </w:rPr>
              <w:t>27,0</w:t>
            </w: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</w:t>
            </w:r>
          </w:p>
          <w:p w:rsidR="00DD49D7" w:rsidRPr="001C0CEB" w:rsidRDefault="00DD49D7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тыс. тонн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8C3891" w:rsidP="000427FD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15,8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8C3891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15,8</w:t>
            </w:r>
          </w:p>
        </w:tc>
      </w:tr>
      <w:tr w:rsidR="00DD49D7" w:rsidRPr="001C0CEB" w:rsidTr="00DD49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9D7" w:rsidRPr="001C0CEB" w:rsidRDefault="00DD49D7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DD49D7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Style w:val="fontstyle01"/>
                <w:rFonts w:ascii="PT Astra Serif" w:hAnsi="PT Astra Serif" w:cs="PT Astra Serif"/>
                <w:color w:val="auto"/>
                <w:sz w:val="28"/>
                <w:szCs w:val="28"/>
              </w:rPr>
              <w:t>Вовлечение в оборот выбывших</w:t>
            </w:r>
            <w:r w:rsidRPr="001C0CEB">
              <w:rPr>
                <w:rFonts w:ascii="PT Astra Serif" w:hAnsi="PT Astra Serif" w:cs="PT Astra Serif"/>
                <w:sz w:val="28"/>
                <w:szCs w:val="28"/>
              </w:rPr>
              <w:br/>
            </w:r>
            <w:r w:rsidRPr="001C0CEB">
              <w:rPr>
                <w:rStyle w:val="fontstyle01"/>
                <w:rFonts w:ascii="PT Astra Serif" w:hAnsi="PT Astra Serif" w:cs="PT Astra Serif"/>
                <w:color w:val="auto"/>
                <w:sz w:val="28"/>
                <w:szCs w:val="28"/>
              </w:rPr>
              <w:t>сельскохозяйственных угодий за счет проведения</w:t>
            </w:r>
            <w:r w:rsidRPr="001C0CEB">
              <w:rPr>
                <w:rFonts w:ascii="PT Astra Serif" w:hAnsi="PT Astra Serif" w:cs="PT Astra Serif"/>
                <w:sz w:val="28"/>
                <w:szCs w:val="28"/>
              </w:rPr>
              <w:br/>
            </w:r>
            <w:proofErr w:type="spellStart"/>
            <w:r w:rsidRPr="001C0CEB">
              <w:rPr>
                <w:rStyle w:val="fontstyle01"/>
                <w:rFonts w:ascii="PT Astra Serif" w:hAnsi="PT Astra Serif" w:cs="PT Astra Serif"/>
                <w:color w:val="auto"/>
                <w:sz w:val="28"/>
                <w:szCs w:val="28"/>
              </w:rPr>
              <w:t>культуртехнических</w:t>
            </w:r>
            <w:proofErr w:type="spellEnd"/>
            <w:r w:rsidRPr="001C0CEB">
              <w:rPr>
                <w:rStyle w:val="fontstyle01"/>
                <w:rFonts w:ascii="PT Astra Serif" w:hAnsi="PT Astra Serif" w:cs="PT Astra Serif"/>
                <w:color w:val="auto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D49D7" w:rsidRPr="001C0CEB" w:rsidRDefault="00B15934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2 387</w:t>
            </w:r>
            <w:r w:rsidR="00DD49D7"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 га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9D7" w:rsidRPr="001C0CEB" w:rsidRDefault="00DD49D7" w:rsidP="00BC6620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Значение показателя определяется по итогам года</w:t>
            </w:r>
          </w:p>
        </w:tc>
      </w:tr>
      <w:tr w:rsidR="00BC6620" w:rsidRPr="001C0CEB" w:rsidTr="0000657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6620" w:rsidRPr="001C0CEB" w:rsidRDefault="00BC6620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620" w:rsidRPr="001C0CEB" w:rsidRDefault="00BC6620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>Количество проектов семейных ферм и "</w:t>
            </w:r>
            <w:proofErr w:type="spellStart"/>
            <w:r w:rsidRPr="001C0CEB">
              <w:rPr>
                <w:rFonts w:ascii="PT Astra Serif" w:hAnsi="PT Astra Serif" w:cs="PT Astra Serif"/>
                <w:sz w:val="28"/>
                <w:szCs w:val="28"/>
              </w:rPr>
              <w:t>Агропрогресс</w:t>
            </w:r>
            <w:proofErr w:type="spellEnd"/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", реализуемых с помощью </w:t>
            </w:r>
            <w:proofErr w:type="spellStart"/>
            <w:r w:rsidRPr="001C0CEB">
              <w:rPr>
                <w:rFonts w:ascii="PT Astra Serif" w:hAnsi="PT Astra Serif" w:cs="PT Astra Serif"/>
                <w:sz w:val="28"/>
                <w:szCs w:val="28"/>
              </w:rPr>
              <w:t>грантовой</w:t>
            </w:r>
            <w:proofErr w:type="spellEnd"/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 поддержки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6620" w:rsidRPr="001C0CEB" w:rsidRDefault="00BC6620" w:rsidP="00BC6620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23</w:t>
            </w: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ед.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620" w:rsidRPr="001C0CEB" w:rsidRDefault="00BC6620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Проводится приём документов на конкурсный отбор на получение гранта</w:t>
            </w:r>
          </w:p>
        </w:tc>
      </w:tr>
      <w:tr w:rsidR="008C3891" w:rsidRPr="001C0CEB" w:rsidTr="00DD49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891" w:rsidRPr="001C0CEB" w:rsidRDefault="008C3891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891" w:rsidRPr="001C0CEB" w:rsidRDefault="008C3891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Количество проектов развития материально-технической базы </w:t>
            </w:r>
            <w:r w:rsidRPr="001C0CEB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сельскохозяйственных потребительских кооперативов, реализуемых с помощью </w:t>
            </w:r>
            <w:proofErr w:type="spellStart"/>
            <w:r w:rsidRPr="001C0CEB">
              <w:rPr>
                <w:rFonts w:ascii="PT Astra Serif" w:hAnsi="PT Astra Serif" w:cs="PT Astra Serif"/>
                <w:sz w:val="28"/>
                <w:szCs w:val="28"/>
              </w:rPr>
              <w:t>грантовой</w:t>
            </w:r>
            <w:proofErr w:type="spellEnd"/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 поддержки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891" w:rsidRPr="001C0CEB" w:rsidRDefault="008C3891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lastRenderedPageBreak/>
              <w:t>3 ед.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891" w:rsidRPr="001C0CEB" w:rsidRDefault="008C3891" w:rsidP="0031772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Проводится приём документов на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конкурсный отбор на получение гранта</w:t>
            </w:r>
          </w:p>
        </w:tc>
      </w:tr>
      <w:tr w:rsidR="006C1792" w:rsidRPr="001C0CEB" w:rsidTr="00220391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1792" w:rsidRPr="001C0CEB" w:rsidRDefault="006C1792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792" w:rsidRPr="001C0CEB" w:rsidRDefault="006C1792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>Объем экспорта продукции АПК Ульяновской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1792" w:rsidRPr="001C0CEB" w:rsidRDefault="006C1792" w:rsidP="00B15934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>2</w:t>
            </w: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4</w:t>
            </w: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млн. долл. США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1792" w:rsidRPr="001C0CEB" w:rsidRDefault="006C1792" w:rsidP="006C179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Статистических данных по экспорту продукции АПК с начала года ещё нет</w:t>
            </w:r>
          </w:p>
        </w:tc>
      </w:tr>
      <w:tr w:rsidR="008C3891" w:rsidRPr="001C0CEB" w:rsidTr="00DD49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891" w:rsidRPr="001C0CEB" w:rsidRDefault="008C3891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891" w:rsidRPr="001C0CEB" w:rsidRDefault="008C3891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>Объём ввода (приобретения) жилья для граждан, проживающих на сельских территориях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891" w:rsidRPr="001C0CEB" w:rsidRDefault="008C3891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314</w:t>
            </w: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кв. м</w:t>
            </w:r>
            <w:r w:rsidRPr="001C0CEB">
              <w:rPr>
                <w:rFonts w:ascii="PT Astra Serif" w:hAnsi="PT Astra Serif" w:cs="PT Astra Serif"/>
                <w:sz w:val="28"/>
                <w:szCs w:val="28"/>
              </w:rPr>
              <w:t>;</w:t>
            </w:r>
          </w:p>
          <w:p w:rsidR="008C3891" w:rsidRPr="001C0CEB" w:rsidRDefault="008C3891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891" w:rsidRPr="001C0CEB" w:rsidRDefault="008C3891" w:rsidP="000427FD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Значение показателя определяется по итогам года</w:t>
            </w:r>
          </w:p>
        </w:tc>
      </w:tr>
      <w:tr w:rsidR="008C3891" w:rsidRPr="001C0CEB" w:rsidTr="00DD49D7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891" w:rsidRPr="001C0CEB" w:rsidRDefault="008C3891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891" w:rsidRPr="001C0CEB" w:rsidRDefault="008C3891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 xml:space="preserve">Протяжённость введённых в эксплуатацию автомобильных дорог общего пользования с твёрдым покрытием к ближайшим общественно значимым объектам сельских населённых пунктов, а также к объектам производства и переработки сельскохозяйственной продукции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891" w:rsidRPr="001C0CEB" w:rsidRDefault="008C3891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13</w:t>
            </w:r>
            <w:r w:rsidRPr="001C0CEB"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 км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891" w:rsidRPr="001C0CEB" w:rsidRDefault="008C3891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Значение показателя определяется по итогам года</w:t>
            </w:r>
          </w:p>
        </w:tc>
      </w:tr>
      <w:tr w:rsidR="008C3891" w:rsidRPr="001C0CEB" w:rsidTr="00A5564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891" w:rsidRPr="001C0CEB" w:rsidRDefault="008C3891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891" w:rsidRPr="001C0CEB" w:rsidRDefault="008C3891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РФ, привлеченных сельскохозяйственными товаропроизводителями для прохождения производственной практики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891" w:rsidRPr="001C0CEB" w:rsidRDefault="008C3891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9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891" w:rsidRPr="001C0CEB" w:rsidRDefault="008C3891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Значение показателя определяется по итогам года</w:t>
            </w:r>
          </w:p>
        </w:tc>
      </w:tr>
      <w:tr w:rsidR="008C3891" w:rsidRPr="001C0CEB" w:rsidTr="00155C29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3891" w:rsidRPr="001C0CEB" w:rsidRDefault="008C3891" w:rsidP="000427FD">
            <w:pPr>
              <w:pStyle w:val="13"/>
              <w:numPr>
                <w:ilvl w:val="0"/>
                <w:numId w:val="43"/>
              </w:num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891" w:rsidRPr="001C0CEB" w:rsidRDefault="008C3891" w:rsidP="000427FD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C0CEB">
              <w:rPr>
                <w:rFonts w:ascii="PT Astra Serif" w:hAnsi="PT Astra Serif" w:cs="PT Astra Serif"/>
                <w:sz w:val="28"/>
                <w:szCs w:val="28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3891" w:rsidRPr="001C0CEB" w:rsidRDefault="008C3891" w:rsidP="000427FD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>61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891" w:rsidRPr="001C0CEB" w:rsidRDefault="008C3891" w:rsidP="000427FD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Проводятся конкурсные процедуры по отбору подрядчиков</w:t>
            </w:r>
          </w:p>
        </w:tc>
      </w:tr>
    </w:tbl>
    <w:p w:rsidR="00527EED" w:rsidRPr="001C0CEB" w:rsidRDefault="00527EED" w:rsidP="00527EED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27EED" w:rsidRPr="001C0CEB" w:rsidRDefault="00527EED" w:rsidP="00527EED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27EED" w:rsidRPr="001C0CEB" w:rsidRDefault="00527EED" w:rsidP="00356D93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C1792" w:rsidRDefault="006C1792" w:rsidP="005232C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</w:p>
    <w:p w:rsidR="005232C7" w:rsidRPr="005232C7" w:rsidRDefault="005232C7" w:rsidP="005232C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  <w:proofErr w:type="spellStart"/>
      <w:r w:rsidRPr="005232C7">
        <w:rPr>
          <w:rFonts w:ascii="PT Astra Serif" w:hAnsi="PT Astra Serif" w:cs="PT Astra Serif"/>
          <w:sz w:val="24"/>
          <w:szCs w:val="24"/>
        </w:rPr>
        <w:t>Монин</w:t>
      </w:r>
      <w:proofErr w:type="spellEnd"/>
      <w:r w:rsidRPr="005232C7">
        <w:rPr>
          <w:rFonts w:ascii="PT Astra Serif" w:hAnsi="PT Astra Serif" w:cs="PT Astra Serif"/>
          <w:sz w:val="24"/>
          <w:szCs w:val="24"/>
        </w:rPr>
        <w:t xml:space="preserve"> Михаил Николаевич (свод)</w:t>
      </w:r>
    </w:p>
    <w:p w:rsidR="005232C7" w:rsidRPr="005232C7" w:rsidRDefault="005232C7" w:rsidP="005232C7">
      <w:pPr>
        <w:spacing w:after="0" w:line="240" w:lineRule="auto"/>
        <w:rPr>
          <w:rFonts w:ascii="PT Astra Serif" w:hAnsi="PT Astra Serif" w:cs="PT Astra Serif"/>
          <w:sz w:val="24"/>
          <w:szCs w:val="24"/>
        </w:rPr>
      </w:pPr>
      <w:r w:rsidRPr="005232C7">
        <w:rPr>
          <w:rFonts w:ascii="PT Astra Serif" w:hAnsi="PT Astra Serif" w:cs="PT Astra Serif"/>
          <w:sz w:val="24"/>
          <w:szCs w:val="24"/>
        </w:rPr>
        <w:t>44-26-63</w:t>
      </w:r>
    </w:p>
    <w:sectPr w:rsidR="005232C7" w:rsidRPr="005232C7" w:rsidSect="003F0E2B">
      <w:headerReference w:type="default" r:id="rId8"/>
      <w:headerReference w:type="first" r:id="rId9"/>
      <w:pgSz w:w="16838" w:h="11906" w:orient="landscape"/>
      <w:pgMar w:top="1134" w:right="567" w:bottom="1134" w:left="567" w:header="567" w:footer="720" w:gutter="0"/>
      <w:cols w:space="72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17" w:rsidRDefault="00E77617">
      <w:pPr>
        <w:spacing w:after="0" w:line="240" w:lineRule="auto"/>
      </w:pPr>
      <w:r>
        <w:separator/>
      </w:r>
    </w:p>
  </w:endnote>
  <w:endnote w:type="continuationSeparator" w:id="0">
    <w:p w:rsidR="00E77617" w:rsidRDefault="00E77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0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17" w:rsidRDefault="00E77617">
      <w:pPr>
        <w:spacing w:after="0" w:line="240" w:lineRule="auto"/>
      </w:pPr>
      <w:r>
        <w:separator/>
      </w:r>
    </w:p>
  </w:footnote>
  <w:footnote w:type="continuationSeparator" w:id="0">
    <w:p w:rsidR="00E77617" w:rsidRDefault="00E77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BB" w:rsidRDefault="00B20C14">
    <w:pPr>
      <w:pStyle w:val="ac"/>
      <w:jc w:val="center"/>
    </w:pPr>
    <w:fldSimple w:instr=" PAGE ">
      <w:r w:rsidR="006C1792">
        <w:rPr>
          <w:noProof/>
        </w:rPr>
        <w:t>2</w:t>
      </w:r>
    </w:fldSimple>
  </w:p>
  <w:p w:rsidR="008656BB" w:rsidRDefault="008656B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6BB" w:rsidRDefault="008656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T Astra Serif" w:hAnsi="PT Astra Serif" w:cs="PT Astra Serif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C05B1"/>
    <w:multiLevelType w:val="multilevel"/>
    <w:tmpl w:val="FFDC4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FC648B"/>
    <w:multiLevelType w:val="multilevel"/>
    <w:tmpl w:val="D5CC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5505BC"/>
    <w:multiLevelType w:val="multilevel"/>
    <w:tmpl w:val="4600C2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T Astra Serif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207101"/>
    <w:multiLevelType w:val="hybridMultilevel"/>
    <w:tmpl w:val="F9EC9528"/>
    <w:lvl w:ilvl="0" w:tplc="C3C6FE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91385"/>
    <w:multiLevelType w:val="multilevel"/>
    <w:tmpl w:val="F322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F83507"/>
    <w:multiLevelType w:val="multilevel"/>
    <w:tmpl w:val="1B803D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F37C4"/>
    <w:multiLevelType w:val="hybridMultilevel"/>
    <w:tmpl w:val="4F500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F7860"/>
    <w:multiLevelType w:val="multilevel"/>
    <w:tmpl w:val="94A272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15325A9B"/>
    <w:multiLevelType w:val="hybridMultilevel"/>
    <w:tmpl w:val="72A6EC08"/>
    <w:lvl w:ilvl="0" w:tplc="754A23E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61DB8"/>
    <w:multiLevelType w:val="multilevel"/>
    <w:tmpl w:val="93A2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2C01CA"/>
    <w:multiLevelType w:val="multilevel"/>
    <w:tmpl w:val="C2CC93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T Astra Serif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6083762"/>
    <w:multiLevelType w:val="hybridMultilevel"/>
    <w:tmpl w:val="7ACEBAA4"/>
    <w:lvl w:ilvl="0" w:tplc="ACC0E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A2A5F"/>
    <w:multiLevelType w:val="hybridMultilevel"/>
    <w:tmpl w:val="5E6CF150"/>
    <w:lvl w:ilvl="0" w:tplc="2B328F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503DE"/>
    <w:multiLevelType w:val="multilevel"/>
    <w:tmpl w:val="265E27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CBA68F6"/>
    <w:multiLevelType w:val="multilevel"/>
    <w:tmpl w:val="DAD6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026C5"/>
    <w:multiLevelType w:val="hybridMultilevel"/>
    <w:tmpl w:val="C65E78AE"/>
    <w:lvl w:ilvl="0" w:tplc="15B04118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53354"/>
    <w:multiLevelType w:val="multilevel"/>
    <w:tmpl w:val="903A83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448275BE"/>
    <w:multiLevelType w:val="multilevel"/>
    <w:tmpl w:val="7C8C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0539F8"/>
    <w:multiLevelType w:val="hybridMultilevel"/>
    <w:tmpl w:val="5ED0A866"/>
    <w:lvl w:ilvl="0" w:tplc="D5D632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05C7A"/>
    <w:multiLevelType w:val="multilevel"/>
    <w:tmpl w:val="FEA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5179FD"/>
    <w:multiLevelType w:val="multilevel"/>
    <w:tmpl w:val="6734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1554FB"/>
    <w:multiLevelType w:val="hybridMultilevel"/>
    <w:tmpl w:val="C51EA7C8"/>
    <w:lvl w:ilvl="0" w:tplc="9DD22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A32A34"/>
    <w:multiLevelType w:val="hybridMultilevel"/>
    <w:tmpl w:val="0B66AC04"/>
    <w:lvl w:ilvl="0" w:tplc="93AC9EE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BF6287C6">
      <w:start w:val="1"/>
      <w:numFmt w:val="decimal"/>
      <w:lvlText w:val="%2."/>
      <w:lvlJc w:val="left"/>
      <w:pPr>
        <w:ind w:left="2899" w:hanging="111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BE2C7B"/>
    <w:multiLevelType w:val="multilevel"/>
    <w:tmpl w:val="60BEE9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529C75D1"/>
    <w:multiLevelType w:val="multilevel"/>
    <w:tmpl w:val="5A4C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B513FF"/>
    <w:multiLevelType w:val="multilevel"/>
    <w:tmpl w:val="A98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ED3D3E"/>
    <w:multiLevelType w:val="hybridMultilevel"/>
    <w:tmpl w:val="BB04F7D8"/>
    <w:lvl w:ilvl="0" w:tplc="DE70122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6E15BB"/>
    <w:multiLevelType w:val="hybridMultilevel"/>
    <w:tmpl w:val="D630A406"/>
    <w:lvl w:ilvl="0" w:tplc="193203D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8927BF8"/>
    <w:multiLevelType w:val="multilevel"/>
    <w:tmpl w:val="347A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4946C9"/>
    <w:multiLevelType w:val="multilevel"/>
    <w:tmpl w:val="7DEE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1D1087"/>
    <w:multiLevelType w:val="multilevel"/>
    <w:tmpl w:val="83E0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D72150"/>
    <w:multiLevelType w:val="multilevel"/>
    <w:tmpl w:val="881E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83B09"/>
    <w:multiLevelType w:val="hybridMultilevel"/>
    <w:tmpl w:val="04B4A7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2D0DD5"/>
    <w:multiLevelType w:val="multilevel"/>
    <w:tmpl w:val="9AE8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FC1864"/>
    <w:multiLevelType w:val="multilevel"/>
    <w:tmpl w:val="EF50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6B00DE"/>
    <w:multiLevelType w:val="multilevel"/>
    <w:tmpl w:val="DAD2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AF2012"/>
    <w:multiLevelType w:val="multilevel"/>
    <w:tmpl w:val="355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114EF8"/>
    <w:multiLevelType w:val="multilevel"/>
    <w:tmpl w:val="AD0A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2B299F"/>
    <w:multiLevelType w:val="multilevel"/>
    <w:tmpl w:val="C296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9F63F0"/>
    <w:multiLevelType w:val="hybridMultilevel"/>
    <w:tmpl w:val="E876B6CE"/>
    <w:lvl w:ilvl="0" w:tplc="75BC26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70986"/>
    <w:multiLevelType w:val="multilevel"/>
    <w:tmpl w:val="095200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PT Astra Serif"/>
        <w:b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7D5B6369"/>
    <w:multiLevelType w:val="multilevel"/>
    <w:tmpl w:val="FE2E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4"/>
  </w:num>
  <w:num w:numId="6">
    <w:abstractNumId w:val="29"/>
  </w:num>
  <w:num w:numId="7">
    <w:abstractNumId w:val="9"/>
  </w:num>
  <w:num w:numId="8">
    <w:abstractNumId w:val="21"/>
  </w:num>
  <w:num w:numId="9">
    <w:abstractNumId w:val="41"/>
  </w:num>
  <w:num w:numId="10">
    <w:abstractNumId w:val="31"/>
  </w:num>
  <w:num w:numId="11">
    <w:abstractNumId w:val="7"/>
  </w:num>
  <w:num w:numId="12">
    <w:abstractNumId w:val="32"/>
  </w:num>
  <w:num w:numId="13">
    <w:abstractNumId w:val="39"/>
  </w:num>
  <w:num w:numId="14">
    <w:abstractNumId w:val="44"/>
  </w:num>
  <w:num w:numId="15">
    <w:abstractNumId w:val="4"/>
  </w:num>
  <w:num w:numId="16">
    <w:abstractNumId w:val="40"/>
  </w:num>
  <w:num w:numId="17">
    <w:abstractNumId w:val="22"/>
  </w:num>
  <w:num w:numId="18">
    <w:abstractNumId w:val="23"/>
  </w:num>
  <w:num w:numId="19">
    <w:abstractNumId w:val="17"/>
  </w:num>
  <w:num w:numId="20">
    <w:abstractNumId w:val="3"/>
  </w:num>
  <w:num w:numId="21">
    <w:abstractNumId w:val="27"/>
  </w:num>
  <w:num w:numId="22">
    <w:abstractNumId w:val="43"/>
  </w:num>
  <w:num w:numId="23">
    <w:abstractNumId w:val="34"/>
  </w:num>
  <w:num w:numId="24">
    <w:abstractNumId w:val="37"/>
  </w:num>
  <w:num w:numId="25">
    <w:abstractNumId w:val="15"/>
  </w:num>
  <w:num w:numId="26">
    <w:abstractNumId w:val="30"/>
  </w:num>
  <w:num w:numId="27">
    <w:abstractNumId w:val="38"/>
  </w:num>
  <w:num w:numId="28">
    <w:abstractNumId w:val="24"/>
  </w:num>
  <w:num w:numId="29">
    <w:abstractNumId w:val="13"/>
  </w:num>
  <w:num w:numId="30">
    <w:abstractNumId w:val="6"/>
  </w:num>
  <w:num w:numId="31">
    <w:abstractNumId w:val="19"/>
  </w:num>
  <w:num w:numId="32">
    <w:abstractNumId w:val="42"/>
  </w:num>
  <w:num w:numId="33">
    <w:abstractNumId w:val="35"/>
  </w:num>
  <w:num w:numId="34">
    <w:abstractNumId w:val="36"/>
  </w:num>
  <w:num w:numId="35">
    <w:abstractNumId w:val="5"/>
  </w:num>
  <w:num w:numId="36">
    <w:abstractNumId w:val="18"/>
  </w:num>
  <w:num w:numId="37">
    <w:abstractNumId w:val="26"/>
  </w:num>
  <w:num w:numId="38">
    <w:abstractNumId w:val="16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0"/>
  </w:num>
  <w:num w:numId="42">
    <w:abstractNumId w:val="28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</w:num>
  <w:num w:numId="45">
    <w:abstractNumId w:val="33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10802"/>
    <w:rsid w:val="00023B80"/>
    <w:rsid w:val="0002692F"/>
    <w:rsid w:val="00030188"/>
    <w:rsid w:val="00031476"/>
    <w:rsid w:val="00031B75"/>
    <w:rsid w:val="000362D4"/>
    <w:rsid w:val="000427FD"/>
    <w:rsid w:val="000437E8"/>
    <w:rsid w:val="00072781"/>
    <w:rsid w:val="000970AF"/>
    <w:rsid w:val="000D0736"/>
    <w:rsid w:val="000D60B3"/>
    <w:rsid w:val="00103104"/>
    <w:rsid w:val="00105375"/>
    <w:rsid w:val="00106734"/>
    <w:rsid w:val="00110802"/>
    <w:rsid w:val="00114435"/>
    <w:rsid w:val="00126120"/>
    <w:rsid w:val="00141DCC"/>
    <w:rsid w:val="00147AE8"/>
    <w:rsid w:val="00152710"/>
    <w:rsid w:val="00177285"/>
    <w:rsid w:val="00196CAF"/>
    <w:rsid w:val="001973C6"/>
    <w:rsid w:val="001A265D"/>
    <w:rsid w:val="001B3DE9"/>
    <w:rsid w:val="001B44F2"/>
    <w:rsid w:val="001C0CEB"/>
    <w:rsid w:val="001D7F27"/>
    <w:rsid w:val="001F0325"/>
    <w:rsid w:val="00204C33"/>
    <w:rsid w:val="002079FD"/>
    <w:rsid w:val="00211E62"/>
    <w:rsid w:val="00226EE2"/>
    <w:rsid w:val="00263CFD"/>
    <w:rsid w:val="00290470"/>
    <w:rsid w:val="002B5304"/>
    <w:rsid w:val="002C02AE"/>
    <w:rsid w:val="002C31FE"/>
    <w:rsid w:val="002E3108"/>
    <w:rsid w:val="002E5E96"/>
    <w:rsid w:val="0031301C"/>
    <w:rsid w:val="00335554"/>
    <w:rsid w:val="00337C08"/>
    <w:rsid w:val="00356D93"/>
    <w:rsid w:val="0036341F"/>
    <w:rsid w:val="00390E9C"/>
    <w:rsid w:val="003929B4"/>
    <w:rsid w:val="003B16ED"/>
    <w:rsid w:val="003C3DAD"/>
    <w:rsid w:val="003D091C"/>
    <w:rsid w:val="003D341F"/>
    <w:rsid w:val="003D3B43"/>
    <w:rsid w:val="003D419F"/>
    <w:rsid w:val="003E0232"/>
    <w:rsid w:val="003E78F7"/>
    <w:rsid w:val="003F0E2B"/>
    <w:rsid w:val="003F63AE"/>
    <w:rsid w:val="00417D29"/>
    <w:rsid w:val="00436C28"/>
    <w:rsid w:val="004455ED"/>
    <w:rsid w:val="0046402D"/>
    <w:rsid w:val="004663B8"/>
    <w:rsid w:val="00472142"/>
    <w:rsid w:val="00473EDD"/>
    <w:rsid w:val="004807C6"/>
    <w:rsid w:val="00492092"/>
    <w:rsid w:val="004955D5"/>
    <w:rsid w:val="004D513D"/>
    <w:rsid w:val="004F3FC5"/>
    <w:rsid w:val="00502C8F"/>
    <w:rsid w:val="005143E3"/>
    <w:rsid w:val="005232C7"/>
    <w:rsid w:val="00527EED"/>
    <w:rsid w:val="0054543A"/>
    <w:rsid w:val="00554C33"/>
    <w:rsid w:val="005628E2"/>
    <w:rsid w:val="005D5459"/>
    <w:rsid w:val="005E755E"/>
    <w:rsid w:val="005F6992"/>
    <w:rsid w:val="00603155"/>
    <w:rsid w:val="00616C60"/>
    <w:rsid w:val="0063538B"/>
    <w:rsid w:val="00670275"/>
    <w:rsid w:val="006846E3"/>
    <w:rsid w:val="006C1792"/>
    <w:rsid w:val="006F1D3D"/>
    <w:rsid w:val="006F21B5"/>
    <w:rsid w:val="00716A29"/>
    <w:rsid w:val="0072275C"/>
    <w:rsid w:val="00791D2A"/>
    <w:rsid w:val="007B65AC"/>
    <w:rsid w:val="007B7904"/>
    <w:rsid w:val="007B7AE4"/>
    <w:rsid w:val="007F3FBF"/>
    <w:rsid w:val="008308EF"/>
    <w:rsid w:val="00831371"/>
    <w:rsid w:val="00844AE6"/>
    <w:rsid w:val="00856F4D"/>
    <w:rsid w:val="008656BB"/>
    <w:rsid w:val="008C3891"/>
    <w:rsid w:val="008D44E7"/>
    <w:rsid w:val="009009FA"/>
    <w:rsid w:val="00906670"/>
    <w:rsid w:val="00911499"/>
    <w:rsid w:val="00911894"/>
    <w:rsid w:val="00922E1D"/>
    <w:rsid w:val="009563E3"/>
    <w:rsid w:val="00967786"/>
    <w:rsid w:val="00971BF8"/>
    <w:rsid w:val="00974CD0"/>
    <w:rsid w:val="0099095C"/>
    <w:rsid w:val="00994132"/>
    <w:rsid w:val="009A3FB3"/>
    <w:rsid w:val="009E62E5"/>
    <w:rsid w:val="009F1108"/>
    <w:rsid w:val="009F1A18"/>
    <w:rsid w:val="00A23291"/>
    <w:rsid w:val="00A240A5"/>
    <w:rsid w:val="00A24A25"/>
    <w:rsid w:val="00A26F61"/>
    <w:rsid w:val="00A35F8B"/>
    <w:rsid w:val="00A37563"/>
    <w:rsid w:val="00A45F08"/>
    <w:rsid w:val="00A861A3"/>
    <w:rsid w:val="00AE19A1"/>
    <w:rsid w:val="00B01062"/>
    <w:rsid w:val="00B118CF"/>
    <w:rsid w:val="00B15934"/>
    <w:rsid w:val="00B20C14"/>
    <w:rsid w:val="00B221DF"/>
    <w:rsid w:val="00B26D18"/>
    <w:rsid w:val="00B27080"/>
    <w:rsid w:val="00B30553"/>
    <w:rsid w:val="00B340A1"/>
    <w:rsid w:val="00B526C4"/>
    <w:rsid w:val="00B527BB"/>
    <w:rsid w:val="00B674CC"/>
    <w:rsid w:val="00B72E4C"/>
    <w:rsid w:val="00BA1EE7"/>
    <w:rsid w:val="00BC6620"/>
    <w:rsid w:val="00BC68CE"/>
    <w:rsid w:val="00BD0DFD"/>
    <w:rsid w:val="00BD2C9B"/>
    <w:rsid w:val="00BE4C53"/>
    <w:rsid w:val="00BF47E2"/>
    <w:rsid w:val="00C06ED0"/>
    <w:rsid w:val="00C1042C"/>
    <w:rsid w:val="00C23826"/>
    <w:rsid w:val="00C24469"/>
    <w:rsid w:val="00C45CCC"/>
    <w:rsid w:val="00C47501"/>
    <w:rsid w:val="00CA058F"/>
    <w:rsid w:val="00CA3350"/>
    <w:rsid w:val="00CB0FA8"/>
    <w:rsid w:val="00CF66B5"/>
    <w:rsid w:val="00D064A8"/>
    <w:rsid w:val="00D114A3"/>
    <w:rsid w:val="00D158BD"/>
    <w:rsid w:val="00D31D6D"/>
    <w:rsid w:val="00D644D4"/>
    <w:rsid w:val="00D77800"/>
    <w:rsid w:val="00D8032E"/>
    <w:rsid w:val="00D9211D"/>
    <w:rsid w:val="00DA7366"/>
    <w:rsid w:val="00DC06F8"/>
    <w:rsid w:val="00DD49D7"/>
    <w:rsid w:val="00DF2E5B"/>
    <w:rsid w:val="00DF3587"/>
    <w:rsid w:val="00E03034"/>
    <w:rsid w:val="00E12D7B"/>
    <w:rsid w:val="00E21CBA"/>
    <w:rsid w:val="00E55FAE"/>
    <w:rsid w:val="00E77617"/>
    <w:rsid w:val="00EE5150"/>
    <w:rsid w:val="00EE6FD6"/>
    <w:rsid w:val="00EF4274"/>
    <w:rsid w:val="00F124B2"/>
    <w:rsid w:val="00F26CE1"/>
    <w:rsid w:val="00F31B6C"/>
    <w:rsid w:val="00F4500A"/>
    <w:rsid w:val="00F541A1"/>
    <w:rsid w:val="00F710B7"/>
    <w:rsid w:val="00F72371"/>
    <w:rsid w:val="00F7482D"/>
    <w:rsid w:val="00FD4B39"/>
    <w:rsid w:val="00FE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A3"/>
    <w:pPr>
      <w:suppressAutoHyphens/>
      <w:spacing w:after="200" w:line="276" w:lineRule="auto"/>
    </w:pPr>
    <w:rPr>
      <w:rFonts w:ascii="Calibri" w:eastAsia="Calibri" w:hAnsi="Calibri" w:cs="font405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6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D114A3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qFormat/>
    <w:rsid w:val="00D114A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font405" w:hAnsi="Cambria"/>
      <w:b/>
      <w:bCs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19F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114A3"/>
  </w:style>
  <w:style w:type="character" w:customStyle="1" w:styleId="WW8Num1z1">
    <w:name w:val="WW8Num1z1"/>
    <w:rsid w:val="00D114A3"/>
  </w:style>
  <w:style w:type="character" w:customStyle="1" w:styleId="WW8Num1z2">
    <w:name w:val="WW8Num1z2"/>
    <w:rsid w:val="00D114A3"/>
  </w:style>
  <w:style w:type="character" w:customStyle="1" w:styleId="WW8Num1z3">
    <w:name w:val="WW8Num1z3"/>
    <w:rsid w:val="00D114A3"/>
  </w:style>
  <w:style w:type="character" w:customStyle="1" w:styleId="WW8Num1z4">
    <w:name w:val="WW8Num1z4"/>
    <w:rsid w:val="00D114A3"/>
  </w:style>
  <w:style w:type="character" w:customStyle="1" w:styleId="WW8Num1z5">
    <w:name w:val="WW8Num1z5"/>
    <w:rsid w:val="00D114A3"/>
  </w:style>
  <w:style w:type="character" w:customStyle="1" w:styleId="WW8Num1z6">
    <w:name w:val="WW8Num1z6"/>
    <w:rsid w:val="00D114A3"/>
  </w:style>
  <w:style w:type="character" w:customStyle="1" w:styleId="WW8Num1z7">
    <w:name w:val="WW8Num1z7"/>
    <w:rsid w:val="00D114A3"/>
  </w:style>
  <w:style w:type="character" w:customStyle="1" w:styleId="WW8Num1z8">
    <w:name w:val="WW8Num1z8"/>
    <w:rsid w:val="00D114A3"/>
  </w:style>
  <w:style w:type="character" w:customStyle="1" w:styleId="WW8Num2z0">
    <w:name w:val="WW8Num2z0"/>
    <w:rsid w:val="00D114A3"/>
  </w:style>
  <w:style w:type="character" w:customStyle="1" w:styleId="WW8Num2z1">
    <w:name w:val="WW8Num2z1"/>
    <w:rsid w:val="00D114A3"/>
  </w:style>
  <w:style w:type="character" w:customStyle="1" w:styleId="WW8Num2z2">
    <w:name w:val="WW8Num2z2"/>
    <w:rsid w:val="00D114A3"/>
  </w:style>
  <w:style w:type="character" w:customStyle="1" w:styleId="WW8Num2z3">
    <w:name w:val="WW8Num2z3"/>
    <w:rsid w:val="00D114A3"/>
  </w:style>
  <w:style w:type="character" w:customStyle="1" w:styleId="WW8Num2z4">
    <w:name w:val="WW8Num2z4"/>
    <w:rsid w:val="00D114A3"/>
  </w:style>
  <w:style w:type="character" w:customStyle="1" w:styleId="WW8Num2z5">
    <w:name w:val="WW8Num2z5"/>
    <w:rsid w:val="00D114A3"/>
  </w:style>
  <w:style w:type="character" w:customStyle="1" w:styleId="WW8Num2z6">
    <w:name w:val="WW8Num2z6"/>
    <w:rsid w:val="00D114A3"/>
  </w:style>
  <w:style w:type="character" w:customStyle="1" w:styleId="WW8Num2z7">
    <w:name w:val="WW8Num2z7"/>
    <w:rsid w:val="00D114A3"/>
  </w:style>
  <w:style w:type="character" w:customStyle="1" w:styleId="WW8Num2z8">
    <w:name w:val="WW8Num2z8"/>
    <w:rsid w:val="00D114A3"/>
  </w:style>
  <w:style w:type="character" w:customStyle="1" w:styleId="WW8Num3z0">
    <w:name w:val="WW8Num3z0"/>
    <w:rsid w:val="00D114A3"/>
    <w:rPr>
      <w:rFonts w:ascii="PT Astra Serif" w:hAnsi="PT Astra Serif" w:cs="PT Astra Serif"/>
      <w:b/>
      <w:color w:val="000000"/>
      <w:sz w:val="28"/>
      <w:szCs w:val="28"/>
    </w:rPr>
  </w:style>
  <w:style w:type="character" w:customStyle="1" w:styleId="WW8Num3z1">
    <w:name w:val="WW8Num3z1"/>
    <w:rsid w:val="00D114A3"/>
  </w:style>
  <w:style w:type="character" w:customStyle="1" w:styleId="WW8Num3z2">
    <w:name w:val="WW8Num3z2"/>
    <w:rsid w:val="00D114A3"/>
  </w:style>
  <w:style w:type="character" w:customStyle="1" w:styleId="WW8Num3z3">
    <w:name w:val="WW8Num3z3"/>
    <w:rsid w:val="00D114A3"/>
  </w:style>
  <w:style w:type="character" w:customStyle="1" w:styleId="WW8Num3z4">
    <w:name w:val="WW8Num3z4"/>
    <w:rsid w:val="00D114A3"/>
  </w:style>
  <w:style w:type="character" w:customStyle="1" w:styleId="WW8Num3z5">
    <w:name w:val="WW8Num3z5"/>
    <w:rsid w:val="00D114A3"/>
  </w:style>
  <w:style w:type="character" w:customStyle="1" w:styleId="WW8Num3z6">
    <w:name w:val="WW8Num3z6"/>
    <w:rsid w:val="00D114A3"/>
  </w:style>
  <w:style w:type="character" w:customStyle="1" w:styleId="WW8Num3z7">
    <w:name w:val="WW8Num3z7"/>
    <w:rsid w:val="00D114A3"/>
  </w:style>
  <w:style w:type="character" w:customStyle="1" w:styleId="WW8Num3z8">
    <w:name w:val="WW8Num3z8"/>
    <w:rsid w:val="00D114A3"/>
  </w:style>
  <w:style w:type="character" w:customStyle="1" w:styleId="11">
    <w:name w:val="Основной шрифт абзаца1"/>
    <w:rsid w:val="00D114A3"/>
  </w:style>
  <w:style w:type="character" w:customStyle="1" w:styleId="20">
    <w:name w:val="Заголовок 2 Знак"/>
    <w:basedOn w:val="11"/>
    <w:rsid w:val="00D114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11"/>
    <w:rsid w:val="00D114A3"/>
    <w:rPr>
      <w:rFonts w:ascii="Cambria" w:eastAsia="font405" w:hAnsi="Cambria" w:cs="font405"/>
      <w:b/>
      <w:bCs/>
      <w:color w:val="4F81BD"/>
    </w:rPr>
  </w:style>
  <w:style w:type="character" w:styleId="a4">
    <w:name w:val="Hyperlink"/>
    <w:basedOn w:val="11"/>
    <w:rsid w:val="00D114A3"/>
    <w:rPr>
      <w:color w:val="0000FF"/>
      <w:u w:val="single"/>
    </w:rPr>
  </w:style>
  <w:style w:type="character" w:customStyle="1" w:styleId="a5">
    <w:name w:val="Верхний колонтитул Знак"/>
    <w:basedOn w:val="11"/>
    <w:rsid w:val="00D114A3"/>
  </w:style>
  <w:style w:type="character" w:customStyle="1" w:styleId="a6">
    <w:name w:val="Нижний колонтитул Знак"/>
    <w:basedOn w:val="11"/>
    <w:rsid w:val="00D114A3"/>
  </w:style>
  <w:style w:type="character" w:customStyle="1" w:styleId="readerarticledatelinedate">
    <w:name w:val="reader_article_dateline__date"/>
    <w:basedOn w:val="11"/>
    <w:rsid w:val="00D114A3"/>
  </w:style>
  <w:style w:type="character" w:customStyle="1" w:styleId="readerarticledatelinetime">
    <w:name w:val="reader_article_dateline__time"/>
    <w:basedOn w:val="11"/>
    <w:rsid w:val="00D114A3"/>
  </w:style>
  <w:style w:type="character" w:customStyle="1" w:styleId="Nessuno">
    <w:name w:val="Nessuno"/>
    <w:rsid w:val="00D114A3"/>
    <w:rPr>
      <w:lang w:val="ru-RU"/>
    </w:rPr>
  </w:style>
  <w:style w:type="character" w:styleId="a7">
    <w:name w:val="Strong"/>
    <w:basedOn w:val="11"/>
    <w:qFormat/>
    <w:rsid w:val="00D114A3"/>
    <w:rPr>
      <w:b/>
      <w:bCs/>
    </w:rPr>
  </w:style>
  <w:style w:type="character" w:customStyle="1" w:styleId="ListLabel1">
    <w:name w:val="ListLabel 1"/>
    <w:rsid w:val="00D114A3"/>
    <w:rPr>
      <w:sz w:val="20"/>
    </w:rPr>
  </w:style>
  <w:style w:type="character" w:customStyle="1" w:styleId="ListLabel2">
    <w:name w:val="ListLabel 2"/>
    <w:rsid w:val="00D114A3"/>
    <w:rPr>
      <w:sz w:val="20"/>
    </w:rPr>
  </w:style>
  <w:style w:type="character" w:customStyle="1" w:styleId="ListLabel3">
    <w:name w:val="ListLabel 3"/>
    <w:rsid w:val="00D114A3"/>
    <w:rPr>
      <w:sz w:val="20"/>
    </w:rPr>
  </w:style>
  <w:style w:type="character" w:customStyle="1" w:styleId="ListLabel4">
    <w:name w:val="ListLabel 4"/>
    <w:rsid w:val="00D114A3"/>
    <w:rPr>
      <w:sz w:val="20"/>
    </w:rPr>
  </w:style>
  <w:style w:type="character" w:customStyle="1" w:styleId="ListLabel5">
    <w:name w:val="ListLabel 5"/>
    <w:rsid w:val="00D114A3"/>
    <w:rPr>
      <w:sz w:val="20"/>
    </w:rPr>
  </w:style>
  <w:style w:type="character" w:customStyle="1" w:styleId="ListLabel6">
    <w:name w:val="ListLabel 6"/>
    <w:rsid w:val="00D114A3"/>
    <w:rPr>
      <w:sz w:val="20"/>
    </w:rPr>
  </w:style>
  <w:style w:type="character" w:customStyle="1" w:styleId="ListLabel7">
    <w:name w:val="ListLabel 7"/>
    <w:rsid w:val="00D114A3"/>
    <w:rPr>
      <w:sz w:val="20"/>
    </w:rPr>
  </w:style>
  <w:style w:type="character" w:customStyle="1" w:styleId="ListLabel8">
    <w:name w:val="ListLabel 8"/>
    <w:rsid w:val="00D114A3"/>
    <w:rPr>
      <w:sz w:val="20"/>
    </w:rPr>
  </w:style>
  <w:style w:type="character" w:customStyle="1" w:styleId="ListLabel9">
    <w:name w:val="ListLabel 9"/>
    <w:rsid w:val="00D114A3"/>
    <w:rPr>
      <w:sz w:val="20"/>
    </w:rPr>
  </w:style>
  <w:style w:type="character" w:customStyle="1" w:styleId="ListLabel10">
    <w:name w:val="ListLabel 10"/>
    <w:rsid w:val="00D114A3"/>
    <w:rPr>
      <w:sz w:val="20"/>
    </w:rPr>
  </w:style>
  <w:style w:type="character" w:customStyle="1" w:styleId="ListLabel11">
    <w:name w:val="ListLabel 11"/>
    <w:rsid w:val="00D114A3"/>
    <w:rPr>
      <w:sz w:val="20"/>
    </w:rPr>
  </w:style>
  <w:style w:type="character" w:customStyle="1" w:styleId="ListLabel12">
    <w:name w:val="ListLabel 12"/>
    <w:rsid w:val="00D114A3"/>
    <w:rPr>
      <w:sz w:val="20"/>
    </w:rPr>
  </w:style>
  <w:style w:type="character" w:customStyle="1" w:styleId="ListLabel13">
    <w:name w:val="ListLabel 13"/>
    <w:rsid w:val="00D114A3"/>
    <w:rPr>
      <w:sz w:val="20"/>
    </w:rPr>
  </w:style>
  <w:style w:type="character" w:customStyle="1" w:styleId="ListLabel14">
    <w:name w:val="ListLabel 14"/>
    <w:rsid w:val="00D114A3"/>
    <w:rPr>
      <w:sz w:val="20"/>
    </w:rPr>
  </w:style>
  <w:style w:type="character" w:customStyle="1" w:styleId="ListLabel15">
    <w:name w:val="ListLabel 15"/>
    <w:rsid w:val="00D114A3"/>
    <w:rPr>
      <w:sz w:val="20"/>
    </w:rPr>
  </w:style>
  <w:style w:type="character" w:customStyle="1" w:styleId="ListLabel16">
    <w:name w:val="ListLabel 16"/>
    <w:rsid w:val="00D114A3"/>
    <w:rPr>
      <w:sz w:val="20"/>
    </w:rPr>
  </w:style>
  <w:style w:type="character" w:customStyle="1" w:styleId="ListLabel17">
    <w:name w:val="ListLabel 17"/>
    <w:rsid w:val="00D114A3"/>
    <w:rPr>
      <w:sz w:val="20"/>
    </w:rPr>
  </w:style>
  <w:style w:type="character" w:customStyle="1" w:styleId="ListLabel18">
    <w:name w:val="ListLabel 18"/>
    <w:rsid w:val="00D114A3"/>
    <w:rPr>
      <w:sz w:val="20"/>
    </w:rPr>
  </w:style>
  <w:style w:type="character" w:customStyle="1" w:styleId="ListLabel19">
    <w:name w:val="ListLabel 19"/>
    <w:rsid w:val="00D114A3"/>
    <w:rPr>
      <w:sz w:val="20"/>
    </w:rPr>
  </w:style>
  <w:style w:type="character" w:customStyle="1" w:styleId="ListLabel20">
    <w:name w:val="ListLabel 20"/>
    <w:rsid w:val="00D114A3"/>
    <w:rPr>
      <w:sz w:val="20"/>
    </w:rPr>
  </w:style>
  <w:style w:type="character" w:customStyle="1" w:styleId="ListLabel21">
    <w:name w:val="ListLabel 21"/>
    <w:rsid w:val="00D114A3"/>
    <w:rPr>
      <w:sz w:val="20"/>
    </w:rPr>
  </w:style>
  <w:style w:type="character" w:customStyle="1" w:styleId="ListLabel22">
    <w:name w:val="ListLabel 22"/>
    <w:rsid w:val="00D114A3"/>
    <w:rPr>
      <w:sz w:val="20"/>
    </w:rPr>
  </w:style>
  <w:style w:type="character" w:customStyle="1" w:styleId="ListLabel23">
    <w:name w:val="ListLabel 23"/>
    <w:rsid w:val="00D114A3"/>
    <w:rPr>
      <w:sz w:val="20"/>
    </w:rPr>
  </w:style>
  <w:style w:type="character" w:customStyle="1" w:styleId="ListLabel24">
    <w:name w:val="ListLabel 24"/>
    <w:rsid w:val="00D114A3"/>
    <w:rPr>
      <w:sz w:val="20"/>
    </w:rPr>
  </w:style>
  <w:style w:type="character" w:customStyle="1" w:styleId="ListLabel25">
    <w:name w:val="ListLabel 25"/>
    <w:rsid w:val="00D114A3"/>
    <w:rPr>
      <w:sz w:val="20"/>
    </w:rPr>
  </w:style>
  <w:style w:type="character" w:customStyle="1" w:styleId="ListLabel26">
    <w:name w:val="ListLabel 26"/>
    <w:rsid w:val="00D114A3"/>
    <w:rPr>
      <w:sz w:val="20"/>
    </w:rPr>
  </w:style>
  <w:style w:type="character" w:customStyle="1" w:styleId="ListLabel27">
    <w:name w:val="ListLabel 27"/>
    <w:rsid w:val="00D114A3"/>
    <w:rPr>
      <w:sz w:val="20"/>
    </w:rPr>
  </w:style>
  <w:style w:type="character" w:customStyle="1" w:styleId="ListLabel28">
    <w:name w:val="ListLabel 28"/>
    <w:rsid w:val="00D114A3"/>
    <w:rPr>
      <w:b/>
    </w:rPr>
  </w:style>
  <w:style w:type="character" w:customStyle="1" w:styleId="ListLabel29">
    <w:name w:val="ListLabel 29"/>
    <w:rsid w:val="00D114A3"/>
    <w:rPr>
      <w:sz w:val="20"/>
    </w:rPr>
  </w:style>
  <w:style w:type="character" w:customStyle="1" w:styleId="ListLabel30">
    <w:name w:val="ListLabel 30"/>
    <w:rsid w:val="00D114A3"/>
    <w:rPr>
      <w:sz w:val="20"/>
    </w:rPr>
  </w:style>
  <w:style w:type="character" w:customStyle="1" w:styleId="ListLabel31">
    <w:name w:val="ListLabel 31"/>
    <w:rsid w:val="00D114A3"/>
    <w:rPr>
      <w:sz w:val="20"/>
    </w:rPr>
  </w:style>
  <w:style w:type="character" w:customStyle="1" w:styleId="ListLabel32">
    <w:name w:val="ListLabel 32"/>
    <w:rsid w:val="00D114A3"/>
    <w:rPr>
      <w:sz w:val="20"/>
    </w:rPr>
  </w:style>
  <w:style w:type="character" w:customStyle="1" w:styleId="ListLabel33">
    <w:name w:val="ListLabel 33"/>
    <w:rsid w:val="00D114A3"/>
    <w:rPr>
      <w:sz w:val="20"/>
    </w:rPr>
  </w:style>
  <w:style w:type="character" w:customStyle="1" w:styleId="ListLabel34">
    <w:name w:val="ListLabel 34"/>
    <w:rsid w:val="00D114A3"/>
    <w:rPr>
      <w:sz w:val="20"/>
    </w:rPr>
  </w:style>
  <w:style w:type="character" w:customStyle="1" w:styleId="ListLabel35">
    <w:name w:val="ListLabel 35"/>
    <w:rsid w:val="00D114A3"/>
    <w:rPr>
      <w:sz w:val="20"/>
    </w:rPr>
  </w:style>
  <w:style w:type="character" w:customStyle="1" w:styleId="ListLabel36">
    <w:name w:val="ListLabel 36"/>
    <w:rsid w:val="00D114A3"/>
    <w:rPr>
      <w:sz w:val="20"/>
    </w:rPr>
  </w:style>
  <w:style w:type="character" w:customStyle="1" w:styleId="ListLabel37">
    <w:name w:val="ListLabel 37"/>
    <w:rsid w:val="00D114A3"/>
    <w:rPr>
      <w:sz w:val="20"/>
    </w:rPr>
  </w:style>
  <w:style w:type="character" w:customStyle="1" w:styleId="ListLabel38">
    <w:name w:val="ListLabel 38"/>
    <w:rsid w:val="00D114A3"/>
    <w:rPr>
      <w:sz w:val="20"/>
    </w:rPr>
  </w:style>
  <w:style w:type="character" w:customStyle="1" w:styleId="ListLabel39">
    <w:name w:val="ListLabel 39"/>
    <w:rsid w:val="00D114A3"/>
    <w:rPr>
      <w:sz w:val="20"/>
    </w:rPr>
  </w:style>
  <w:style w:type="character" w:customStyle="1" w:styleId="ListLabel40">
    <w:name w:val="ListLabel 40"/>
    <w:rsid w:val="00D114A3"/>
    <w:rPr>
      <w:sz w:val="20"/>
    </w:rPr>
  </w:style>
  <w:style w:type="character" w:customStyle="1" w:styleId="ListLabel41">
    <w:name w:val="ListLabel 41"/>
    <w:rsid w:val="00D114A3"/>
    <w:rPr>
      <w:sz w:val="20"/>
    </w:rPr>
  </w:style>
  <w:style w:type="character" w:customStyle="1" w:styleId="ListLabel42">
    <w:name w:val="ListLabel 42"/>
    <w:rsid w:val="00D114A3"/>
    <w:rPr>
      <w:sz w:val="20"/>
    </w:rPr>
  </w:style>
  <w:style w:type="character" w:customStyle="1" w:styleId="ListLabel43">
    <w:name w:val="ListLabel 43"/>
    <w:rsid w:val="00D114A3"/>
    <w:rPr>
      <w:sz w:val="20"/>
    </w:rPr>
  </w:style>
  <w:style w:type="character" w:customStyle="1" w:styleId="ListLabel44">
    <w:name w:val="ListLabel 44"/>
    <w:rsid w:val="00D114A3"/>
    <w:rPr>
      <w:sz w:val="20"/>
    </w:rPr>
  </w:style>
  <w:style w:type="character" w:customStyle="1" w:styleId="ListLabel45">
    <w:name w:val="ListLabel 45"/>
    <w:rsid w:val="00D114A3"/>
    <w:rPr>
      <w:sz w:val="20"/>
    </w:rPr>
  </w:style>
  <w:style w:type="character" w:customStyle="1" w:styleId="ListLabel46">
    <w:name w:val="ListLabel 46"/>
    <w:rsid w:val="00D114A3"/>
    <w:rPr>
      <w:sz w:val="20"/>
    </w:rPr>
  </w:style>
  <w:style w:type="character" w:customStyle="1" w:styleId="ListLabel47">
    <w:name w:val="ListLabel 47"/>
    <w:rsid w:val="00D114A3"/>
    <w:rPr>
      <w:sz w:val="20"/>
    </w:rPr>
  </w:style>
  <w:style w:type="character" w:customStyle="1" w:styleId="ListLabel48">
    <w:name w:val="ListLabel 48"/>
    <w:rsid w:val="00D114A3"/>
    <w:rPr>
      <w:sz w:val="20"/>
    </w:rPr>
  </w:style>
  <w:style w:type="character" w:customStyle="1" w:styleId="ListLabel49">
    <w:name w:val="ListLabel 49"/>
    <w:rsid w:val="00D114A3"/>
    <w:rPr>
      <w:sz w:val="20"/>
    </w:rPr>
  </w:style>
  <w:style w:type="character" w:customStyle="1" w:styleId="ListLabel50">
    <w:name w:val="ListLabel 50"/>
    <w:rsid w:val="00D114A3"/>
    <w:rPr>
      <w:sz w:val="20"/>
    </w:rPr>
  </w:style>
  <w:style w:type="character" w:customStyle="1" w:styleId="ListLabel51">
    <w:name w:val="ListLabel 51"/>
    <w:rsid w:val="00D114A3"/>
    <w:rPr>
      <w:sz w:val="20"/>
    </w:rPr>
  </w:style>
  <w:style w:type="character" w:customStyle="1" w:styleId="ListLabel52">
    <w:name w:val="ListLabel 52"/>
    <w:rsid w:val="00D114A3"/>
    <w:rPr>
      <w:sz w:val="20"/>
    </w:rPr>
  </w:style>
  <w:style w:type="character" w:customStyle="1" w:styleId="ListLabel53">
    <w:name w:val="ListLabel 53"/>
    <w:rsid w:val="00D114A3"/>
    <w:rPr>
      <w:sz w:val="20"/>
    </w:rPr>
  </w:style>
  <w:style w:type="character" w:customStyle="1" w:styleId="ListLabel54">
    <w:name w:val="ListLabel 54"/>
    <w:rsid w:val="00D114A3"/>
    <w:rPr>
      <w:sz w:val="20"/>
    </w:rPr>
  </w:style>
  <w:style w:type="character" w:customStyle="1" w:styleId="ListLabel55">
    <w:name w:val="ListLabel 55"/>
    <w:rsid w:val="00D114A3"/>
    <w:rPr>
      <w:sz w:val="20"/>
    </w:rPr>
  </w:style>
  <w:style w:type="character" w:customStyle="1" w:styleId="ListLabel56">
    <w:name w:val="ListLabel 56"/>
    <w:rsid w:val="00D114A3"/>
    <w:rPr>
      <w:b/>
    </w:rPr>
  </w:style>
  <w:style w:type="character" w:customStyle="1" w:styleId="ListLabel57">
    <w:name w:val="ListLabel 57"/>
    <w:rsid w:val="00D114A3"/>
    <w:rPr>
      <w:b/>
    </w:rPr>
  </w:style>
  <w:style w:type="paragraph" w:customStyle="1" w:styleId="a8">
    <w:name w:val="Заголовок"/>
    <w:basedOn w:val="a"/>
    <w:next w:val="a0"/>
    <w:rsid w:val="00D114A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0">
    <w:name w:val="Body Text"/>
    <w:basedOn w:val="a"/>
    <w:rsid w:val="00D114A3"/>
    <w:pPr>
      <w:spacing w:after="140"/>
    </w:pPr>
  </w:style>
  <w:style w:type="paragraph" w:styleId="a9">
    <w:name w:val="List"/>
    <w:basedOn w:val="a0"/>
    <w:rsid w:val="00D114A3"/>
    <w:rPr>
      <w:rFonts w:ascii="PT Astra Serif" w:hAnsi="PT Astra Serif" w:cs="Noto Sans Devanagari"/>
    </w:rPr>
  </w:style>
  <w:style w:type="paragraph" w:styleId="aa">
    <w:name w:val="caption"/>
    <w:basedOn w:val="a"/>
    <w:qFormat/>
    <w:rsid w:val="00D114A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customStyle="1" w:styleId="12">
    <w:name w:val="Указатель1"/>
    <w:basedOn w:val="a"/>
    <w:rsid w:val="00D114A3"/>
    <w:pPr>
      <w:suppressLineNumbers/>
    </w:pPr>
    <w:rPr>
      <w:rFonts w:ascii="PT Astra Serif" w:hAnsi="PT Astra Serif" w:cs="Noto Sans Devanagari"/>
    </w:rPr>
  </w:style>
  <w:style w:type="paragraph" w:customStyle="1" w:styleId="13">
    <w:name w:val="Абзац списка1"/>
    <w:basedOn w:val="a"/>
    <w:rsid w:val="00D114A3"/>
    <w:pPr>
      <w:ind w:left="720"/>
      <w:contextualSpacing/>
    </w:pPr>
  </w:style>
  <w:style w:type="paragraph" w:customStyle="1" w:styleId="14">
    <w:name w:val="Без интервала1"/>
    <w:rsid w:val="00D114A3"/>
    <w:pPr>
      <w:suppressAutoHyphens/>
    </w:pPr>
    <w:rPr>
      <w:rFonts w:eastAsia="Calibri"/>
      <w:color w:val="000000"/>
      <w:sz w:val="28"/>
      <w:szCs w:val="22"/>
      <w:lang w:eastAsia="zh-CN"/>
    </w:rPr>
  </w:style>
  <w:style w:type="paragraph" w:customStyle="1" w:styleId="15">
    <w:name w:val="Обычный (веб)1"/>
    <w:basedOn w:val="a"/>
    <w:rsid w:val="00D114A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Верхний и нижний колонтитулы"/>
    <w:basedOn w:val="a"/>
    <w:rsid w:val="00D114A3"/>
  </w:style>
  <w:style w:type="paragraph" w:styleId="ac">
    <w:name w:val="header"/>
    <w:basedOn w:val="a"/>
    <w:rsid w:val="00D114A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rsid w:val="00D114A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LO-normal">
    <w:name w:val="LO-normal"/>
    <w:qFormat/>
    <w:rsid w:val="00D114A3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paragraph" w:customStyle="1" w:styleId="ae">
    <w:name w:val="Содержимое таблицы"/>
    <w:basedOn w:val="a"/>
    <w:rsid w:val="00D114A3"/>
    <w:pPr>
      <w:suppressLineNumbers/>
    </w:pPr>
  </w:style>
  <w:style w:type="paragraph" w:customStyle="1" w:styleId="af">
    <w:name w:val="Заголовок таблицы"/>
    <w:basedOn w:val="ae"/>
    <w:rsid w:val="00D114A3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1A265D"/>
    <w:pPr>
      <w:ind w:left="720"/>
      <w:contextualSpacing/>
    </w:pPr>
  </w:style>
  <w:style w:type="paragraph" w:styleId="af1">
    <w:name w:val="No Spacing"/>
    <w:qFormat/>
    <w:rsid w:val="00C24469"/>
    <w:pPr>
      <w:suppressAutoHyphens/>
    </w:pPr>
    <w:rPr>
      <w:rFonts w:eastAsia="Calibri"/>
      <w:color w:val="000000"/>
      <w:sz w:val="28"/>
      <w:szCs w:val="22"/>
      <w:lang w:eastAsia="zh-CN"/>
    </w:rPr>
  </w:style>
  <w:style w:type="character" w:customStyle="1" w:styleId="af2">
    <w:name w:val="Выделение жирным"/>
    <w:basedOn w:val="a1"/>
    <w:qFormat/>
    <w:rsid w:val="00C24469"/>
    <w:rPr>
      <w:b/>
      <w:bCs/>
    </w:rPr>
  </w:style>
  <w:style w:type="paragraph" w:customStyle="1" w:styleId="16">
    <w:name w:val="Обычный (веб)1"/>
    <w:basedOn w:val="a"/>
    <w:rsid w:val="00C2446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">
    <w:name w:val="Абзац списка5"/>
    <w:basedOn w:val="a"/>
    <w:rsid w:val="00335554"/>
    <w:pPr>
      <w:suppressAutoHyphens w:val="0"/>
      <w:spacing w:after="0" w:line="240" w:lineRule="auto"/>
      <w:ind w:left="720"/>
      <w:contextualSpacing/>
    </w:pPr>
    <w:rPr>
      <w:rFonts w:ascii="PT Sans" w:eastAsia="Tahoma" w:hAnsi="PT Sans" w:cs="Mangal"/>
      <w:sz w:val="24"/>
      <w:szCs w:val="21"/>
      <w:lang w:eastAsia="zh-CN" w:bidi="hi-IN"/>
    </w:rPr>
  </w:style>
  <w:style w:type="paragraph" w:customStyle="1" w:styleId="21">
    <w:name w:val="Абзац списка2"/>
    <w:basedOn w:val="a"/>
    <w:rsid w:val="004955D5"/>
    <w:pPr>
      <w:ind w:left="720"/>
      <w:contextualSpacing/>
    </w:pPr>
    <w:rPr>
      <w:rFonts w:eastAsia="Times New Roman" w:cs="Calibri"/>
      <w:lang w:eastAsia="zh-CN"/>
    </w:rPr>
  </w:style>
  <w:style w:type="paragraph" w:styleId="af3">
    <w:name w:val="Normal (Web)"/>
    <w:basedOn w:val="a"/>
    <w:uiPriority w:val="99"/>
    <w:semiHidden/>
    <w:unhideWhenUsed/>
    <w:rsid w:val="00716A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E6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label">
    <w:name w:val="label"/>
    <w:basedOn w:val="a"/>
    <w:rsid w:val="00EE6FD6"/>
    <w:pPr>
      <w:suppressAutoHyphens w:val="0"/>
      <w:spacing w:before="93" w:after="93" w:line="240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entryfilesize">
    <w:name w:val="entry_file_size"/>
    <w:basedOn w:val="a"/>
    <w:rsid w:val="00EE6FD6"/>
    <w:pPr>
      <w:suppressAutoHyphens w:val="0"/>
      <w:spacing w:after="0" w:line="173" w:lineRule="atLeast"/>
    </w:pPr>
    <w:rPr>
      <w:rFonts w:ascii="Arial" w:eastAsia="Times New Roman" w:hAnsi="Arial" w:cs="Arial"/>
      <w:i/>
      <w:iCs/>
      <w:color w:val="7B7B7B"/>
      <w:sz w:val="15"/>
      <w:szCs w:val="15"/>
      <w:lang w:eastAsia="ru-RU"/>
    </w:rPr>
  </w:style>
  <w:style w:type="paragraph" w:customStyle="1" w:styleId="errormessage">
    <w:name w:val="error_message"/>
    <w:basedOn w:val="a"/>
    <w:rsid w:val="00EE6FD6"/>
    <w:pPr>
      <w:suppressAutoHyphens w:val="0"/>
      <w:spacing w:after="0" w:line="200" w:lineRule="atLeast"/>
    </w:pPr>
    <w:rPr>
      <w:rFonts w:ascii="Times New Roman" w:eastAsia="Times New Roman" w:hAnsi="Times New Roman" w:cs="Times New Roman"/>
      <w:vanish/>
      <w:color w:val="D71808"/>
      <w:sz w:val="15"/>
      <w:szCs w:val="15"/>
      <w:lang w:eastAsia="ru-RU"/>
    </w:rPr>
  </w:style>
  <w:style w:type="paragraph" w:customStyle="1" w:styleId="readerarticlelead">
    <w:name w:val="reader_article_lead"/>
    <w:basedOn w:val="a"/>
    <w:rsid w:val="00EE6F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listitemtitle">
    <w:name w:val="news-list_item_title"/>
    <w:basedOn w:val="a"/>
    <w:rsid w:val="00EE6F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1">
    <w:name w:val="label1"/>
    <w:basedOn w:val="a"/>
    <w:rsid w:val="00EE6FD6"/>
    <w:pPr>
      <w:suppressAutoHyphens w:val="0"/>
      <w:spacing w:before="93" w:after="93" w:line="240" w:lineRule="atLeast"/>
    </w:pPr>
    <w:rPr>
      <w:rFonts w:ascii="Helvetica" w:eastAsia="Times New Roman" w:hAnsi="Helvetica" w:cs="Times New Roman"/>
      <w:color w:val="333333"/>
      <w:sz w:val="17"/>
      <w:szCs w:val="17"/>
      <w:lang w:eastAsia="ru-RU"/>
    </w:rPr>
  </w:style>
  <w:style w:type="character" w:customStyle="1" w:styleId="readerarticledatelinedate1">
    <w:name w:val="reader_article_dateline__date1"/>
    <w:basedOn w:val="a1"/>
    <w:rsid w:val="00EE6FD6"/>
  </w:style>
  <w:style w:type="character" w:customStyle="1" w:styleId="readerarticledatelinetime2">
    <w:name w:val="reader_article_dateline__time2"/>
    <w:basedOn w:val="a1"/>
    <w:rsid w:val="00EE6FD6"/>
  </w:style>
  <w:style w:type="character" w:customStyle="1" w:styleId="masha-marker-text1">
    <w:name w:val="masha-marker-text1"/>
    <w:basedOn w:val="a1"/>
    <w:rsid w:val="00EE6FD6"/>
    <w:rPr>
      <w:shd w:val="clear" w:color="auto" w:fill="FFFFF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6FD6"/>
    <w:pPr>
      <w:pBdr>
        <w:bottom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EE6FD6"/>
    <w:rPr>
      <w:rFonts w:ascii="Arial" w:hAnsi="Arial" w:cs="Arial"/>
      <w:vanish/>
      <w:sz w:val="16"/>
      <w:szCs w:val="16"/>
    </w:rPr>
  </w:style>
  <w:style w:type="character" w:customStyle="1" w:styleId="textred2">
    <w:name w:val="text__red2"/>
    <w:basedOn w:val="a1"/>
    <w:rsid w:val="00EE6FD6"/>
    <w:rPr>
      <w:color w:val="D71808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E6FD6"/>
    <w:pPr>
      <w:pBdr>
        <w:top w:val="single" w:sz="6" w:space="1" w:color="auto"/>
      </w:pBdr>
      <w:suppressAutoHyphens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EE6FD6"/>
    <w:rPr>
      <w:rFonts w:ascii="Arial" w:hAnsi="Arial" w:cs="Arial"/>
      <w:vanish/>
      <w:sz w:val="16"/>
      <w:szCs w:val="16"/>
    </w:rPr>
  </w:style>
  <w:style w:type="character" w:customStyle="1" w:styleId="selected3">
    <w:name w:val="selected3"/>
    <w:basedOn w:val="a1"/>
    <w:rsid w:val="00EE6FD6"/>
    <w:rPr>
      <w:vanish/>
      <w:webHidden w:val="0"/>
      <w:specVanish w:val="0"/>
    </w:rPr>
  </w:style>
  <w:style w:type="character" w:customStyle="1" w:styleId="on4">
    <w:name w:val="on4"/>
    <w:basedOn w:val="a1"/>
    <w:rsid w:val="00EE6FD6"/>
    <w:rPr>
      <w:vanish/>
      <w:webHidden w:val="0"/>
      <w:color w:val="000000"/>
      <w:sz w:val="24"/>
      <w:szCs w:val="24"/>
      <w:specVanish w:val="0"/>
    </w:rPr>
  </w:style>
  <w:style w:type="character" w:customStyle="1" w:styleId="off4">
    <w:name w:val="off4"/>
    <w:basedOn w:val="a1"/>
    <w:rsid w:val="00EE6FD6"/>
    <w:rPr>
      <w:vanish/>
      <w:webHidden w:val="0"/>
      <w:color w:val="000000"/>
      <w:sz w:val="24"/>
      <w:szCs w:val="24"/>
      <w:specVanish w:val="0"/>
    </w:rPr>
  </w:style>
  <w:style w:type="character" w:customStyle="1" w:styleId="pseudo-link5">
    <w:name w:val="pseudo-link5"/>
    <w:basedOn w:val="a1"/>
    <w:rsid w:val="00EE6FD6"/>
    <w:rPr>
      <w:color w:val="204E8A"/>
    </w:rPr>
  </w:style>
  <w:style w:type="character" w:customStyle="1" w:styleId="page-counter-jsnum1">
    <w:name w:val="page-counter-js__num1"/>
    <w:basedOn w:val="a1"/>
    <w:rsid w:val="00EE6FD6"/>
    <w:rPr>
      <w:color w:val="FEFEFE"/>
      <w:position w:val="-1"/>
      <w:sz w:val="17"/>
      <w:szCs w:val="17"/>
      <w:shd w:val="clear" w:color="auto" w:fill="999999"/>
    </w:rPr>
  </w:style>
  <w:style w:type="character" w:customStyle="1" w:styleId="headlinedate5">
    <w:name w:val="headline_date5"/>
    <w:basedOn w:val="a1"/>
    <w:rsid w:val="00EE6FD6"/>
    <w:rPr>
      <w:rFonts w:ascii="Arial" w:hAnsi="Arial" w:cs="Arial" w:hint="default"/>
      <w:i/>
      <w:iCs/>
      <w:vanish w:val="0"/>
      <w:webHidden w:val="0"/>
      <w:color w:val="7B7B7B"/>
      <w:sz w:val="15"/>
      <w:szCs w:val="15"/>
      <w:specVanish w:val="0"/>
    </w:rPr>
  </w:style>
  <w:style w:type="character" w:customStyle="1" w:styleId="headlinetitle5">
    <w:name w:val="headline_title5"/>
    <w:basedOn w:val="a1"/>
    <w:rsid w:val="00EE6FD6"/>
    <w:rPr>
      <w:rFonts w:ascii="Arial" w:hAnsi="Arial" w:cs="Arial" w:hint="default"/>
      <w:b w:val="0"/>
      <w:bCs w:val="0"/>
      <w:vanish w:val="0"/>
      <w:webHidden w:val="0"/>
      <w:color w:val="262626"/>
      <w:sz w:val="21"/>
      <w:szCs w:val="21"/>
      <w:specVanish w:val="0"/>
    </w:rPr>
  </w:style>
  <w:style w:type="character" w:customStyle="1" w:styleId="headlinetitlelink2">
    <w:name w:val="headline_title_link2"/>
    <w:basedOn w:val="a1"/>
    <w:rsid w:val="00EE6FD6"/>
    <w:rPr>
      <w:strike w:val="0"/>
      <w:dstrike w:val="0"/>
      <w:color w:val="262626"/>
      <w:u w:val="none"/>
      <w:effect w:val="none"/>
    </w:rPr>
  </w:style>
  <w:style w:type="character" w:customStyle="1" w:styleId="headlinelead6">
    <w:name w:val="headline_lead6"/>
    <w:basedOn w:val="a1"/>
    <w:rsid w:val="00EE6FD6"/>
    <w:rPr>
      <w:rFonts w:ascii="Arial" w:hAnsi="Arial" w:cs="Arial" w:hint="default"/>
      <w:color w:val="505050"/>
      <w:sz w:val="17"/>
      <w:szCs w:val="17"/>
    </w:rPr>
  </w:style>
  <w:style w:type="paragraph" w:styleId="af4">
    <w:name w:val="Balloon Text"/>
    <w:basedOn w:val="a"/>
    <w:link w:val="af5"/>
    <w:uiPriority w:val="99"/>
    <w:semiHidden/>
    <w:unhideWhenUsed/>
    <w:rsid w:val="00EE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EE6FD6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01">
    <w:name w:val="fontstyle01"/>
    <w:basedOn w:val="a1"/>
    <w:rsid w:val="00F541A1"/>
    <w:rPr>
      <w:rFonts w:ascii="Times New Roman" w:hAnsi="Times New Roman" w:cs="Times New Roman"/>
      <w:b w:val="0"/>
      <w:bCs w:val="0"/>
      <w:i w:val="0"/>
      <w:iCs w:val="0"/>
      <w:color w:val="000000"/>
      <w:sz w:val="18"/>
      <w:szCs w:val="18"/>
    </w:rPr>
  </w:style>
  <w:style w:type="paragraph" w:customStyle="1" w:styleId="Standard">
    <w:name w:val="Standard"/>
    <w:rsid w:val="00A35F8B"/>
    <w:pPr>
      <w:suppressAutoHyphens/>
      <w:textAlignment w:val="baseline"/>
    </w:pPr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uiPriority w:val="9"/>
    <w:semiHidden/>
    <w:rsid w:val="003D419F"/>
    <w:rPr>
      <w:rFonts w:asciiTheme="majorHAnsi" w:eastAsiaTheme="majorEastAsia" w:hAnsiTheme="majorHAnsi" w:cs="Mangal"/>
      <w:i/>
      <w:iCs/>
      <w:color w:val="404040" w:themeColor="text1" w:themeTint="BF"/>
      <w:szCs w:val="18"/>
      <w:lang w:eastAsia="zh-CN" w:bidi="hi-IN"/>
    </w:rPr>
  </w:style>
  <w:style w:type="paragraph" w:customStyle="1" w:styleId="7">
    <w:name w:val="Без интервала7"/>
    <w:uiPriority w:val="99"/>
    <w:rsid w:val="003D419F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70">
    <w:name w:val="Абзац списка7"/>
    <w:basedOn w:val="a"/>
    <w:rsid w:val="003D341F"/>
    <w:pPr>
      <w:suppressAutoHyphens w:val="0"/>
      <w:spacing w:after="0" w:line="240" w:lineRule="auto"/>
      <w:ind w:left="720"/>
      <w:contextualSpacing/>
    </w:pPr>
    <w:rPr>
      <w:rFonts w:ascii="PT Sans" w:eastAsia="Tahoma" w:hAnsi="PT Sans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596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232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529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236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644">
              <w:marLeft w:val="-20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167">
              <w:marLeft w:val="-20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3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3923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383">
          <w:marLeft w:val="32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689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2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CDCDC"/>
                            <w:left w:val="single" w:sz="2" w:space="0" w:color="DCDCDC"/>
                            <w:bottom w:val="single" w:sz="4" w:space="0" w:color="DCDCDC"/>
                            <w:right w:val="single" w:sz="2" w:space="0" w:color="DCDCDC"/>
                          </w:divBdr>
                          <w:divsChild>
                            <w:div w:id="180403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6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1401">
                              <w:marLeft w:val="320"/>
                              <w:marRight w:val="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7640">
                                      <w:marLeft w:val="0"/>
                                      <w:marRight w:val="240"/>
                                      <w:marTop w:val="0"/>
                                      <w:marBottom w:val="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990956">
                              <w:marLeft w:val="320"/>
                              <w:marRight w:val="0"/>
                              <w:marTop w:val="80"/>
                              <w:marBottom w:val="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06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CDCDC"/>
                            <w:left w:val="single" w:sz="2" w:space="0" w:color="DCDCDC"/>
                            <w:bottom w:val="single" w:sz="4" w:space="0" w:color="DCDCDC"/>
                            <w:right w:val="single" w:sz="2" w:space="0" w:color="DCDCDC"/>
                          </w:divBdr>
                          <w:divsChild>
                            <w:div w:id="87203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486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46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0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9450">
                  <w:marLeft w:val="-34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27" w:color="auto"/>
                            <w:left w:val="dashed" w:sz="4" w:space="31" w:color="auto"/>
                            <w:bottom w:val="dashed" w:sz="4" w:space="27" w:color="auto"/>
                            <w:right w:val="dashed" w:sz="4" w:space="31" w:color="auto"/>
                          </w:divBdr>
                        </w:div>
                      </w:divsChild>
                    </w:div>
                  </w:divsChild>
                </w:div>
                <w:div w:id="1096828413">
                  <w:marLeft w:val="-34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7" w:color="DCDCDC"/>
                        <w:right w:val="none" w:sz="0" w:space="0" w:color="auto"/>
                      </w:divBdr>
                    </w:div>
                    <w:div w:id="11053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17" w:color="DCDCDC"/>
                        <w:right w:val="none" w:sz="0" w:space="0" w:color="auto"/>
                      </w:divBdr>
                    </w:div>
                    <w:div w:id="4985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2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27" w:color="auto"/>
                            <w:left w:val="dashed" w:sz="4" w:space="31" w:color="auto"/>
                            <w:bottom w:val="dashed" w:sz="4" w:space="27" w:color="auto"/>
                            <w:right w:val="dashed" w:sz="4" w:space="31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6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682">
                  <w:marLeft w:val="-34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568834">
          <w:marLeft w:val="5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1325">
              <w:marLeft w:val="60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6548">
          <w:marLeft w:val="5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156">
          <w:marLeft w:val="5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22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7427">
                          <w:marLeft w:val="0"/>
                          <w:marRight w:val="0"/>
                          <w:marTop w:val="267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3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6503">
                          <w:marLeft w:val="0"/>
                          <w:marRight w:val="0"/>
                          <w:marTop w:val="400"/>
                          <w:marBottom w:val="6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4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7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0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129767">
                                      <w:marLeft w:val="0"/>
                                      <w:marRight w:val="0"/>
                                      <w:marTop w:val="0"/>
                                      <w:marBottom w:val="3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CDCDC"/>
                                        <w:right w:val="none" w:sz="0" w:space="0" w:color="auto"/>
                                      </w:divBdr>
                                      <w:divsChild>
                                        <w:div w:id="97545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49857">
                                              <w:marLeft w:val="0"/>
                                              <w:marRight w:val="42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64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02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9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04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15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49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62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529336">
                                              <w:marLeft w:val="0"/>
                                              <w:marRight w:val="0"/>
                                              <w:marTop w:val="41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55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451">
          <w:marLeft w:val="0"/>
          <w:marRight w:val="0"/>
          <w:marTop w:val="373"/>
          <w:marBottom w:val="0"/>
          <w:divBdr>
            <w:top w:val="single" w:sz="12" w:space="0" w:color="2121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4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6FD6-3D1A-4F15-886A-C4AE4100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Белозеров Никита Вячеславович</dc:creator>
  <cp:lastModifiedBy>Пользователь</cp:lastModifiedBy>
  <cp:revision>132</cp:revision>
  <cp:lastPrinted>1995-11-21T13:41:00Z</cp:lastPrinted>
  <dcterms:created xsi:type="dcterms:W3CDTF">2021-05-21T10:41:00Z</dcterms:created>
  <dcterms:modified xsi:type="dcterms:W3CDTF">2022-04-14T07:35:00Z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