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C7" w:rsidRDefault="005232C7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 xml:space="preserve">Отчёт об исполнении Публичной декларации целей и задач </w:t>
      </w:r>
    </w:p>
    <w:p w:rsidR="005232C7" w:rsidRDefault="005232C7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</w:t>
      </w:r>
    </w:p>
    <w:p w:rsidR="00527EED" w:rsidRPr="005232C7" w:rsidRDefault="005232C7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 xml:space="preserve">за </w:t>
      </w:r>
      <w:r w:rsidR="006767E1">
        <w:rPr>
          <w:rFonts w:ascii="PT Astra Serif" w:hAnsi="PT Astra Serif" w:cs="PT Astra Serif"/>
          <w:b/>
          <w:sz w:val="28"/>
          <w:szCs w:val="28"/>
        </w:rPr>
        <w:t xml:space="preserve">январь – </w:t>
      </w:r>
      <w:r w:rsidR="00383474">
        <w:rPr>
          <w:rFonts w:ascii="PT Astra Serif" w:hAnsi="PT Astra Serif" w:cs="PT Astra Serif"/>
          <w:b/>
          <w:sz w:val="28"/>
          <w:szCs w:val="28"/>
        </w:rPr>
        <w:t>декабрь</w:t>
      </w:r>
      <w:r w:rsidR="006767E1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5232C7">
        <w:rPr>
          <w:rFonts w:ascii="PT Astra Serif" w:hAnsi="PT Astra Serif" w:cs="PT Astra Serif"/>
          <w:b/>
          <w:sz w:val="28"/>
          <w:szCs w:val="28"/>
        </w:rPr>
        <w:t>2021 года</w:t>
      </w:r>
    </w:p>
    <w:p w:rsidR="005232C7" w:rsidRPr="001C0CEB" w:rsidRDefault="005232C7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</w:rPr>
      </w:pPr>
    </w:p>
    <w:tbl>
      <w:tblPr>
        <w:tblW w:w="14374" w:type="dxa"/>
        <w:jc w:val="center"/>
        <w:tblInd w:w="-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9273"/>
        <w:gridCol w:w="2126"/>
        <w:gridCol w:w="2125"/>
      </w:tblGrid>
      <w:tr w:rsidR="00383474" w:rsidRPr="00ED0222" w:rsidTr="00383474">
        <w:trPr>
          <w:tblHeader/>
          <w:jc w:val="center"/>
        </w:trPr>
        <w:tc>
          <w:tcPr>
            <w:tcW w:w="850" w:type="dxa"/>
            <w:hideMark/>
          </w:tcPr>
          <w:p w:rsidR="00383474" w:rsidRPr="00ED0222" w:rsidRDefault="00383474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/>
                <w:sz w:val="28"/>
                <w:szCs w:val="28"/>
              </w:rPr>
              <w:t>№</w:t>
            </w:r>
            <w:r w:rsidRPr="00ED0222"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 </w:t>
            </w:r>
          </w:p>
          <w:p w:rsidR="00383474" w:rsidRPr="00ED0222" w:rsidRDefault="00383474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ED0222">
              <w:rPr>
                <w:rFonts w:ascii="PT Astra Serif" w:hAnsi="PT Astra Serif" w:cs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D0222">
              <w:rPr>
                <w:rFonts w:ascii="PT Astra Serif" w:hAnsi="PT Astra Serif" w:cs="PT Astra Serif"/>
                <w:b/>
                <w:sz w:val="28"/>
                <w:szCs w:val="28"/>
              </w:rPr>
              <w:t>/</w:t>
            </w:r>
            <w:proofErr w:type="spellStart"/>
            <w:r w:rsidRPr="00ED0222">
              <w:rPr>
                <w:rFonts w:ascii="PT Astra Serif" w:hAnsi="PT Astra Serif" w:cs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73" w:type="dxa"/>
            <w:hideMark/>
          </w:tcPr>
          <w:p w:rsidR="00383474" w:rsidRPr="00ED0222" w:rsidRDefault="00383474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Наименование </w:t>
            </w:r>
            <w:r w:rsidRPr="00ED0222">
              <w:rPr>
                <w:rFonts w:ascii="PT Astra Serif" w:hAnsi="PT Astra Serif" w:cs="PT Astra Serif"/>
                <w:b/>
                <w:sz w:val="28"/>
                <w:szCs w:val="28"/>
                <w:lang w:val="en-US"/>
              </w:rPr>
              <w:t>KPI</w:t>
            </w:r>
          </w:p>
        </w:tc>
        <w:tc>
          <w:tcPr>
            <w:tcW w:w="2126" w:type="dxa"/>
            <w:hideMark/>
          </w:tcPr>
          <w:p w:rsidR="00383474" w:rsidRPr="00ED0222" w:rsidRDefault="00383474" w:rsidP="0038347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/>
                <w:sz w:val="28"/>
                <w:szCs w:val="28"/>
              </w:rPr>
              <w:t>Плановое значение на 01.01.2022</w:t>
            </w:r>
          </w:p>
        </w:tc>
        <w:tc>
          <w:tcPr>
            <w:tcW w:w="2125" w:type="dxa"/>
            <w:hideMark/>
          </w:tcPr>
          <w:p w:rsidR="00383474" w:rsidRPr="00ED0222" w:rsidRDefault="00383474" w:rsidP="0038347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/>
                <w:sz w:val="28"/>
                <w:szCs w:val="28"/>
              </w:rPr>
              <w:t>Фактическое значение на 01.01.2022</w:t>
            </w:r>
          </w:p>
        </w:tc>
      </w:tr>
      <w:tr w:rsidR="00383474" w:rsidRPr="00ED0222" w:rsidTr="00383474">
        <w:trPr>
          <w:jc w:val="center"/>
        </w:trPr>
        <w:tc>
          <w:tcPr>
            <w:tcW w:w="850" w:type="dxa"/>
          </w:tcPr>
          <w:p w:rsidR="00383474" w:rsidRPr="00ED0222" w:rsidRDefault="00383474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9273" w:type="dxa"/>
            <w:hideMark/>
          </w:tcPr>
          <w:p w:rsidR="00383474" w:rsidRPr="00ED0222" w:rsidRDefault="00383474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 xml:space="preserve">Размер посевных площадей, занятых зерновыми, зернобобовыми, масличными (за исключением рапса и сои) и кормовыми </w:t>
            </w:r>
            <w:proofErr w:type="spellStart"/>
            <w:r w:rsidRPr="00ED0222">
              <w:rPr>
                <w:rFonts w:ascii="PT Astra Serif" w:hAnsi="PT Astra Serif" w:cs="PT Astra Serif"/>
                <w:sz w:val="28"/>
                <w:szCs w:val="28"/>
              </w:rPr>
              <w:t>сельхозкультурами</w:t>
            </w:r>
            <w:proofErr w:type="spellEnd"/>
            <w:r w:rsidRPr="00ED0222">
              <w:rPr>
                <w:rFonts w:ascii="PT Astra Serif" w:hAnsi="PT Astra Serif" w:cs="PT Astra Serif"/>
                <w:sz w:val="28"/>
                <w:szCs w:val="28"/>
              </w:rPr>
              <w:t xml:space="preserve"> в сельскохозяйственных организациях, крестьянских (фермерских) хозяйствах и у индивидуальных предпринимателей </w:t>
            </w:r>
          </w:p>
        </w:tc>
        <w:tc>
          <w:tcPr>
            <w:tcW w:w="2126" w:type="dxa"/>
            <w:hideMark/>
          </w:tcPr>
          <w:p w:rsidR="006D55D9" w:rsidRDefault="00383474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622,0 </w:t>
            </w:r>
          </w:p>
          <w:p w:rsidR="00383474" w:rsidRPr="00ED0222" w:rsidRDefault="00383474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>тыс. га</w:t>
            </w:r>
          </w:p>
        </w:tc>
        <w:tc>
          <w:tcPr>
            <w:tcW w:w="2125" w:type="dxa"/>
            <w:hideMark/>
          </w:tcPr>
          <w:p w:rsidR="006D55D9" w:rsidRDefault="00383474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>1</w:t>
            </w:r>
            <w:r w:rsidR="006D55D9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ED0222">
              <w:rPr>
                <w:rFonts w:ascii="PT Astra Serif" w:hAnsi="PT Astra Serif" w:cs="PT Astra Serif"/>
                <w:sz w:val="28"/>
                <w:szCs w:val="28"/>
              </w:rPr>
              <w:t>039,9</w:t>
            </w:r>
          </w:p>
          <w:p w:rsidR="00383474" w:rsidRPr="00ED0222" w:rsidRDefault="00383474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>тыс. га</w:t>
            </w:r>
          </w:p>
        </w:tc>
      </w:tr>
      <w:tr w:rsidR="00383474" w:rsidRPr="00ED0222" w:rsidTr="00383474">
        <w:trPr>
          <w:jc w:val="center"/>
        </w:trPr>
        <w:tc>
          <w:tcPr>
            <w:tcW w:w="850" w:type="dxa"/>
          </w:tcPr>
          <w:p w:rsidR="00383474" w:rsidRPr="00ED0222" w:rsidRDefault="00383474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9273" w:type="dxa"/>
            <w:hideMark/>
          </w:tcPr>
          <w:p w:rsidR="00383474" w:rsidRPr="00ED0222" w:rsidRDefault="00383474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>Валовой сбор зерновых и зернобобовых культур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2126" w:type="dxa"/>
            <w:hideMark/>
          </w:tcPr>
          <w:p w:rsidR="00ED0222" w:rsidRPr="00ED0222" w:rsidRDefault="00383474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1 402,6 </w:t>
            </w:r>
          </w:p>
          <w:p w:rsidR="00383474" w:rsidRPr="00ED0222" w:rsidRDefault="00383474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>тыс. тонн</w:t>
            </w:r>
          </w:p>
        </w:tc>
        <w:tc>
          <w:tcPr>
            <w:tcW w:w="2125" w:type="dxa"/>
            <w:hideMark/>
          </w:tcPr>
          <w:p w:rsidR="00ED0222" w:rsidRPr="00ED0222" w:rsidRDefault="00383474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>1</w:t>
            </w:r>
            <w:r w:rsidR="00ED0222" w:rsidRPr="00ED022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ED0222">
              <w:rPr>
                <w:rFonts w:ascii="PT Astra Serif" w:hAnsi="PT Astra Serif" w:cs="PT Astra Serif"/>
                <w:sz w:val="28"/>
                <w:szCs w:val="28"/>
              </w:rPr>
              <w:t xml:space="preserve">169 </w:t>
            </w:r>
          </w:p>
          <w:p w:rsidR="00383474" w:rsidRPr="00ED0222" w:rsidRDefault="00383474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>тыс. тонн</w:t>
            </w:r>
          </w:p>
        </w:tc>
      </w:tr>
      <w:tr w:rsidR="00383474" w:rsidRPr="00ED0222" w:rsidTr="00383474">
        <w:trPr>
          <w:jc w:val="center"/>
        </w:trPr>
        <w:tc>
          <w:tcPr>
            <w:tcW w:w="850" w:type="dxa"/>
          </w:tcPr>
          <w:p w:rsidR="00383474" w:rsidRPr="00ED0222" w:rsidRDefault="00383474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9273" w:type="dxa"/>
            <w:hideMark/>
          </w:tcPr>
          <w:p w:rsidR="00383474" w:rsidRPr="00ED0222" w:rsidRDefault="00383474" w:rsidP="00F4721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 xml:space="preserve">Доля площади, засеваемой элитными семенами, в общей площади посевов, занятой семенами сортов растений </w:t>
            </w:r>
          </w:p>
        </w:tc>
        <w:tc>
          <w:tcPr>
            <w:tcW w:w="2126" w:type="dxa"/>
            <w:hideMark/>
          </w:tcPr>
          <w:p w:rsidR="00383474" w:rsidRPr="00ED0222" w:rsidRDefault="00383474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>10,5%</w:t>
            </w:r>
          </w:p>
        </w:tc>
        <w:tc>
          <w:tcPr>
            <w:tcW w:w="2125" w:type="dxa"/>
            <w:hideMark/>
          </w:tcPr>
          <w:p w:rsidR="00383474" w:rsidRPr="00ED0222" w:rsidRDefault="00383474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>10,5%</w:t>
            </w:r>
          </w:p>
        </w:tc>
      </w:tr>
      <w:tr w:rsidR="00383474" w:rsidRPr="00ED0222" w:rsidTr="00383474">
        <w:trPr>
          <w:jc w:val="center"/>
        </w:trPr>
        <w:tc>
          <w:tcPr>
            <w:tcW w:w="850" w:type="dxa"/>
          </w:tcPr>
          <w:p w:rsidR="00383474" w:rsidRPr="00ED0222" w:rsidRDefault="00383474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9273" w:type="dxa"/>
          </w:tcPr>
          <w:p w:rsidR="00383474" w:rsidRPr="00ED0222" w:rsidRDefault="00383474" w:rsidP="00C45CCC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 xml:space="preserve">Производство молока в </w:t>
            </w:r>
            <w:proofErr w:type="spellStart"/>
            <w:proofErr w:type="gramStart"/>
            <w:r w:rsidRPr="00ED0222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proofErr w:type="spellEnd"/>
            <w:proofErr w:type="gramEnd"/>
            <w:r w:rsidRPr="00ED0222">
              <w:rPr>
                <w:rFonts w:ascii="PT Astra Serif" w:hAnsi="PT Astra Serif" w:cs="PT Astra Serif"/>
                <w:sz w:val="28"/>
                <w:szCs w:val="28"/>
              </w:rPr>
              <w:t xml:space="preserve">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2126" w:type="dxa"/>
            <w:hideMark/>
          </w:tcPr>
          <w:p w:rsidR="00383474" w:rsidRPr="00ED0222" w:rsidRDefault="00383474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135,0 </w:t>
            </w:r>
          </w:p>
          <w:p w:rsidR="00383474" w:rsidRPr="00ED0222" w:rsidRDefault="00383474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>тыс. тонн</w:t>
            </w:r>
          </w:p>
        </w:tc>
        <w:tc>
          <w:tcPr>
            <w:tcW w:w="2125" w:type="dxa"/>
            <w:hideMark/>
          </w:tcPr>
          <w:p w:rsidR="00383474" w:rsidRPr="00ED0222" w:rsidRDefault="006D55D9" w:rsidP="000427FD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ещё </w:t>
            </w:r>
            <w:r w:rsidR="00ED0222" w:rsidRPr="00ED0222">
              <w:rPr>
                <w:rFonts w:ascii="PT Astra Serif" w:hAnsi="PT Astra Serif"/>
                <w:bCs/>
                <w:sz w:val="28"/>
                <w:szCs w:val="28"/>
              </w:rPr>
              <w:t>нет статистических данных</w:t>
            </w:r>
          </w:p>
        </w:tc>
      </w:tr>
      <w:tr w:rsidR="00383474" w:rsidRPr="00ED0222" w:rsidTr="00383474">
        <w:trPr>
          <w:jc w:val="center"/>
        </w:trPr>
        <w:tc>
          <w:tcPr>
            <w:tcW w:w="850" w:type="dxa"/>
          </w:tcPr>
          <w:p w:rsidR="00383474" w:rsidRPr="00ED0222" w:rsidRDefault="00383474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9273" w:type="dxa"/>
          </w:tcPr>
          <w:p w:rsidR="00383474" w:rsidRPr="00ED0222" w:rsidRDefault="00383474" w:rsidP="0038347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>Вовлечение в оборот выбывших</w:t>
            </w:r>
            <w:r w:rsidRPr="00ED0222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 xml:space="preserve"> </w:t>
            </w:r>
            <w:r w:rsidRPr="00ED0222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>сельскохозяйственных угодий за счет проведения</w:t>
            </w:r>
            <w:r w:rsidRPr="00ED0222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0222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>культуртехнических</w:t>
            </w:r>
            <w:proofErr w:type="spellEnd"/>
            <w:r w:rsidRPr="00ED0222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6" w:type="dxa"/>
            <w:hideMark/>
          </w:tcPr>
          <w:p w:rsidR="00383474" w:rsidRPr="00ED0222" w:rsidRDefault="00383474" w:rsidP="004D3D76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>1 000 га</w:t>
            </w:r>
          </w:p>
        </w:tc>
        <w:tc>
          <w:tcPr>
            <w:tcW w:w="2125" w:type="dxa"/>
            <w:hideMark/>
          </w:tcPr>
          <w:p w:rsidR="00383474" w:rsidRPr="00ED0222" w:rsidRDefault="00ED0222" w:rsidP="00ED02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D0222">
              <w:rPr>
                <w:rFonts w:ascii="PT Astra Serif" w:hAnsi="PT Astra Serif"/>
                <w:bCs/>
                <w:sz w:val="28"/>
                <w:szCs w:val="28"/>
              </w:rPr>
              <w:t>25 565 га</w:t>
            </w:r>
          </w:p>
        </w:tc>
      </w:tr>
      <w:tr w:rsidR="00383474" w:rsidRPr="00ED0222" w:rsidTr="00383474">
        <w:trPr>
          <w:jc w:val="center"/>
        </w:trPr>
        <w:tc>
          <w:tcPr>
            <w:tcW w:w="850" w:type="dxa"/>
          </w:tcPr>
          <w:p w:rsidR="00383474" w:rsidRPr="00ED0222" w:rsidRDefault="00383474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9273" w:type="dxa"/>
            <w:hideMark/>
          </w:tcPr>
          <w:p w:rsidR="00383474" w:rsidRPr="00ED0222" w:rsidRDefault="00383474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>Количество проектов семейных ферм и "</w:t>
            </w:r>
            <w:proofErr w:type="spellStart"/>
            <w:r w:rsidRPr="00ED0222">
              <w:rPr>
                <w:rFonts w:ascii="PT Astra Serif" w:hAnsi="PT Astra Serif" w:cs="PT Astra Serif"/>
                <w:sz w:val="28"/>
                <w:szCs w:val="28"/>
              </w:rPr>
              <w:t>Агропрогресс</w:t>
            </w:r>
            <w:proofErr w:type="spellEnd"/>
            <w:r w:rsidRPr="00ED0222">
              <w:rPr>
                <w:rFonts w:ascii="PT Astra Serif" w:hAnsi="PT Astra Serif" w:cs="PT Astra Serif"/>
                <w:sz w:val="28"/>
                <w:szCs w:val="28"/>
              </w:rPr>
              <w:t xml:space="preserve">", реализуемых с помощью </w:t>
            </w:r>
            <w:proofErr w:type="spellStart"/>
            <w:r w:rsidRPr="00ED0222">
              <w:rPr>
                <w:rFonts w:ascii="PT Astra Serif" w:hAnsi="PT Astra Serif" w:cs="PT Astra Serif"/>
                <w:sz w:val="28"/>
                <w:szCs w:val="28"/>
              </w:rPr>
              <w:t>грантовой</w:t>
            </w:r>
            <w:proofErr w:type="spellEnd"/>
            <w:r w:rsidRPr="00ED0222">
              <w:rPr>
                <w:rFonts w:ascii="PT Astra Serif" w:hAnsi="PT Astra Serif" w:cs="PT Astra Serif"/>
                <w:sz w:val="28"/>
                <w:szCs w:val="28"/>
              </w:rPr>
              <w:t xml:space="preserve"> поддержки </w:t>
            </w:r>
          </w:p>
        </w:tc>
        <w:tc>
          <w:tcPr>
            <w:tcW w:w="2126" w:type="dxa"/>
            <w:hideMark/>
          </w:tcPr>
          <w:p w:rsidR="00383474" w:rsidRPr="00ED0222" w:rsidRDefault="00383474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>4 ед.</w:t>
            </w:r>
          </w:p>
        </w:tc>
        <w:tc>
          <w:tcPr>
            <w:tcW w:w="2125" w:type="dxa"/>
            <w:hideMark/>
          </w:tcPr>
          <w:p w:rsidR="00383474" w:rsidRPr="00ED0222" w:rsidRDefault="00383474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/>
                <w:sz w:val="28"/>
                <w:szCs w:val="28"/>
              </w:rPr>
              <w:t>9 ед.</w:t>
            </w:r>
          </w:p>
        </w:tc>
      </w:tr>
      <w:tr w:rsidR="00383474" w:rsidRPr="00ED0222" w:rsidTr="008F39BA">
        <w:trPr>
          <w:jc w:val="center"/>
        </w:trPr>
        <w:tc>
          <w:tcPr>
            <w:tcW w:w="850" w:type="dxa"/>
          </w:tcPr>
          <w:p w:rsidR="00383474" w:rsidRPr="00ED0222" w:rsidRDefault="00383474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9273" w:type="dxa"/>
            <w:vAlign w:val="center"/>
            <w:hideMark/>
          </w:tcPr>
          <w:p w:rsidR="00383474" w:rsidRPr="00ED0222" w:rsidRDefault="00383474" w:rsidP="00383474">
            <w:pPr>
              <w:pStyle w:val="af3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ED0222">
              <w:rPr>
                <w:rFonts w:ascii="PT Astra Serif" w:eastAsia="Tahoma" w:hAnsi="PT Astra Serif"/>
                <w:color w:val="000000"/>
                <w:kern w:val="24"/>
                <w:sz w:val="28"/>
                <w:szCs w:val="28"/>
              </w:rPr>
              <w:t>Увеличение численности работников в расчете на 1 субъекта МСП, получившего комплексную поддержку в сфере АПК</w:t>
            </w:r>
          </w:p>
        </w:tc>
        <w:tc>
          <w:tcPr>
            <w:tcW w:w="2126" w:type="dxa"/>
            <w:vAlign w:val="center"/>
            <w:hideMark/>
          </w:tcPr>
          <w:p w:rsidR="00383474" w:rsidRPr="00ED0222" w:rsidRDefault="00383474">
            <w:pPr>
              <w:pStyle w:val="af3"/>
              <w:spacing w:before="0" w:beforeAutospacing="0" w:after="0" w:afterAutospacing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D0222">
              <w:rPr>
                <w:rFonts w:ascii="PT Astra Serif" w:eastAsia="Tahoma" w:hAnsi="PT Astra Serif"/>
                <w:color w:val="000000"/>
                <w:kern w:val="24"/>
                <w:sz w:val="28"/>
                <w:szCs w:val="28"/>
              </w:rPr>
              <w:t xml:space="preserve">10 ед. </w:t>
            </w:r>
          </w:p>
        </w:tc>
        <w:tc>
          <w:tcPr>
            <w:tcW w:w="2125" w:type="dxa"/>
            <w:vAlign w:val="center"/>
            <w:hideMark/>
          </w:tcPr>
          <w:p w:rsidR="00383474" w:rsidRPr="00ED0222" w:rsidRDefault="00383474">
            <w:pPr>
              <w:pStyle w:val="af3"/>
              <w:spacing w:before="0" w:beforeAutospacing="0" w:after="0" w:afterAutospacing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D0222">
              <w:rPr>
                <w:rFonts w:ascii="PT Astra Serif" w:eastAsia="Tahoma" w:hAnsi="PT Astra Serif"/>
                <w:color w:val="000000"/>
                <w:kern w:val="24"/>
                <w:sz w:val="28"/>
                <w:szCs w:val="28"/>
              </w:rPr>
              <w:t xml:space="preserve">26 ед. </w:t>
            </w:r>
          </w:p>
        </w:tc>
      </w:tr>
      <w:tr w:rsidR="00383474" w:rsidRPr="00ED0222" w:rsidTr="008F39BA">
        <w:trPr>
          <w:jc w:val="center"/>
        </w:trPr>
        <w:tc>
          <w:tcPr>
            <w:tcW w:w="850" w:type="dxa"/>
          </w:tcPr>
          <w:p w:rsidR="00383474" w:rsidRPr="00ED0222" w:rsidRDefault="00383474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9273" w:type="dxa"/>
            <w:vAlign w:val="center"/>
            <w:hideMark/>
          </w:tcPr>
          <w:p w:rsidR="00383474" w:rsidRPr="00ED0222" w:rsidRDefault="00383474">
            <w:pPr>
              <w:pStyle w:val="af3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ED0222">
              <w:rPr>
                <w:rFonts w:ascii="PT Astra Serif" w:eastAsia="Tahoma" w:hAnsi="PT Astra Serif"/>
                <w:color w:val="000000"/>
                <w:kern w:val="24"/>
                <w:sz w:val="28"/>
                <w:szCs w:val="28"/>
              </w:rPr>
              <w:t>В сельскохозяйственную потребительскую кооперацию вовлечены новые члены из числа субъектов МСП в АПК и личных подсобных хозяй</w:t>
            </w:r>
            <w:proofErr w:type="gramStart"/>
            <w:r w:rsidRPr="00ED0222">
              <w:rPr>
                <w:rFonts w:ascii="PT Astra Serif" w:eastAsia="Tahoma" w:hAnsi="PT Astra Serif"/>
                <w:color w:val="000000"/>
                <w:kern w:val="24"/>
                <w:sz w:val="28"/>
                <w:szCs w:val="28"/>
              </w:rPr>
              <w:t>ств гр</w:t>
            </w:r>
            <w:proofErr w:type="gramEnd"/>
            <w:r w:rsidRPr="00ED0222">
              <w:rPr>
                <w:rFonts w:ascii="PT Astra Serif" w:eastAsia="Tahoma" w:hAnsi="PT Astra Serif"/>
                <w:color w:val="000000"/>
                <w:kern w:val="24"/>
                <w:sz w:val="28"/>
                <w:szCs w:val="28"/>
              </w:rPr>
              <w:t xml:space="preserve">аждан </w:t>
            </w:r>
          </w:p>
        </w:tc>
        <w:tc>
          <w:tcPr>
            <w:tcW w:w="2126" w:type="dxa"/>
            <w:vAlign w:val="center"/>
            <w:hideMark/>
          </w:tcPr>
          <w:p w:rsidR="00383474" w:rsidRPr="00ED0222" w:rsidRDefault="00383474">
            <w:pPr>
              <w:pStyle w:val="af3"/>
              <w:spacing w:before="0" w:beforeAutospacing="0" w:after="0" w:afterAutospacing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D0222">
              <w:rPr>
                <w:rFonts w:ascii="PT Astra Serif" w:eastAsia="Tahoma" w:hAnsi="PT Astra Serif"/>
                <w:color w:val="000000"/>
                <w:kern w:val="24"/>
                <w:sz w:val="28"/>
                <w:szCs w:val="28"/>
              </w:rPr>
              <w:t xml:space="preserve">134 ед. </w:t>
            </w:r>
          </w:p>
        </w:tc>
        <w:tc>
          <w:tcPr>
            <w:tcW w:w="2125" w:type="dxa"/>
            <w:vAlign w:val="center"/>
            <w:hideMark/>
          </w:tcPr>
          <w:p w:rsidR="00383474" w:rsidRPr="00ED0222" w:rsidRDefault="00383474">
            <w:pPr>
              <w:pStyle w:val="af3"/>
              <w:spacing w:before="0" w:beforeAutospacing="0" w:after="0" w:afterAutospacing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D0222">
              <w:rPr>
                <w:rFonts w:ascii="PT Astra Serif" w:eastAsia="Tahoma" w:hAnsi="PT Astra Serif"/>
                <w:color w:val="000000"/>
                <w:kern w:val="24"/>
                <w:sz w:val="28"/>
                <w:szCs w:val="28"/>
              </w:rPr>
              <w:t xml:space="preserve">430 ед. </w:t>
            </w:r>
          </w:p>
        </w:tc>
      </w:tr>
      <w:tr w:rsidR="00383474" w:rsidRPr="00ED0222" w:rsidTr="008F39BA">
        <w:trPr>
          <w:jc w:val="center"/>
        </w:trPr>
        <w:tc>
          <w:tcPr>
            <w:tcW w:w="850" w:type="dxa"/>
          </w:tcPr>
          <w:p w:rsidR="00383474" w:rsidRPr="00ED0222" w:rsidRDefault="00383474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9273" w:type="dxa"/>
            <w:vAlign w:val="center"/>
            <w:hideMark/>
          </w:tcPr>
          <w:p w:rsidR="00383474" w:rsidRPr="00ED0222" w:rsidRDefault="00383474" w:rsidP="00383474">
            <w:pPr>
              <w:pStyle w:val="af3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ED0222">
              <w:rPr>
                <w:rFonts w:ascii="PT Astra Serif" w:eastAsia="Tahoma" w:hAnsi="PT Astra Serif"/>
                <w:color w:val="000000"/>
                <w:kern w:val="24"/>
                <w:sz w:val="28"/>
                <w:szCs w:val="28"/>
              </w:rPr>
              <w:t xml:space="preserve">Количество субъектов МСП в сфере АПК, получивших поддержку, в том </w:t>
            </w:r>
            <w:r w:rsidRPr="00ED0222">
              <w:rPr>
                <w:rFonts w:ascii="PT Astra Serif" w:eastAsia="Tahoma" w:hAnsi="PT Astra Serif"/>
                <w:color w:val="000000"/>
                <w:kern w:val="24"/>
                <w:sz w:val="28"/>
                <w:szCs w:val="28"/>
              </w:rPr>
              <w:lastRenderedPageBreak/>
              <w:t xml:space="preserve">числе в результате услуг, оказанных центрами компетенций в сфере сельскохозяйственной кооперации и поддержки фермеров </w:t>
            </w:r>
          </w:p>
        </w:tc>
        <w:tc>
          <w:tcPr>
            <w:tcW w:w="2126" w:type="dxa"/>
            <w:vAlign w:val="center"/>
            <w:hideMark/>
          </w:tcPr>
          <w:p w:rsidR="00383474" w:rsidRPr="00ED0222" w:rsidRDefault="00383474">
            <w:pPr>
              <w:pStyle w:val="af3"/>
              <w:spacing w:before="0" w:beforeAutospacing="0" w:after="0" w:afterAutospacing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D0222">
              <w:rPr>
                <w:rFonts w:ascii="PT Astra Serif" w:eastAsia="Tahoma" w:hAnsi="PT Astra Serif"/>
                <w:color w:val="000000"/>
                <w:kern w:val="24"/>
                <w:sz w:val="28"/>
                <w:szCs w:val="28"/>
              </w:rPr>
              <w:lastRenderedPageBreak/>
              <w:t xml:space="preserve">16 ед. </w:t>
            </w:r>
          </w:p>
        </w:tc>
        <w:tc>
          <w:tcPr>
            <w:tcW w:w="2125" w:type="dxa"/>
            <w:vAlign w:val="center"/>
            <w:hideMark/>
          </w:tcPr>
          <w:p w:rsidR="00383474" w:rsidRPr="00ED0222" w:rsidRDefault="00383474">
            <w:pPr>
              <w:pStyle w:val="af3"/>
              <w:spacing w:before="0" w:beforeAutospacing="0" w:after="0" w:afterAutospacing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D0222">
              <w:rPr>
                <w:rFonts w:ascii="PT Astra Serif" w:eastAsia="Tahoma" w:hAnsi="PT Astra Serif"/>
                <w:color w:val="000000"/>
                <w:kern w:val="24"/>
                <w:sz w:val="28"/>
                <w:szCs w:val="28"/>
              </w:rPr>
              <w:t xml:space="preserve">28 ед. </w:t>
            </w:r>
          </w:p>
        </w:tc>
      </w:tr>
      <w:tr w:rsidR="00383474" w:rsidRPr="00ED0222" w:rsidTr="00383474">
        <w:trPr>
          <w:jc w:val="center"/>
        </w:trPr>
        <w:tc>
          <w:tcPr>
            <w:tcW w:w="850" w:type="dxa"/>
          </w:tcPr>
          <w:p w:rsidR="00383474" w:rsidRPr="00ED0222" w:rsidRDefault="00383474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9273" w:type="dxa"/>
            <w:hideMark/>
          </w:tcPr>
          <w:p w:rsidR="00383474" w:rsidRPr="00ED0222" w:rsidRDefault="00383474" w:rsidP="0071566C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>Объем экспорта продукции АПК Ульяновской области (в сопоставимых ценах)</w:t>
            </w:r>
          </w:p>
        </w:tc>
        <w:tc>
          <w:tcPr>
            <w:tcW w:w="2126" w:type="dxa"/>
            <w:hideMark/>
          </w:tcPr>
          <w:p w:rsidR="00383474" w:rsidRPr="00ED0222" w:rsidRDefault="00383474" w:rsidP="0071566C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>13 млн. долл. США</w:t>
            </w:r>
          </w:p>
        </w:tc>
        <w:tc>
          <w:tcPr>
            <w:tcW w:w="2125" w:type="dxa"/>
            <w:hideMark/>
          </w:tcPr>
          <w:p w:rsidR="00383474" w:rsidRPr="00ED0222" w:rsidRDefault="00383474" w:rsidP="0038347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/>
                <w:sz w:val="28"/>
                <w:szCs w:val="28"/>
              </w:rPr>
              <w:t>13 млн. долл. США</w:t>
            </w:r>
          </w:p>
        </w:tc>
      </w:tr>
      <w:tr w:rsidR="00383474" w:rsidRPr="00ED0222" w:rsidTr="00383474">
        <w:trPr>
          <w:jc w:val="center"/>
        </w:trPr>
        <w:tc>
          <w:tcPr>
            <w:tcW w:w="850" w:type="dxa"/>
          </w:tcPr>
          <w:p w:rsidR="00383474" w:rsidRPr="00ED0222" w:rsidRDefault="00383474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9273" w:type="dxa"/>
            <w:hideMark/>
          </w:tcPr>
          <w:p w:rsidR="00383474" w:rsidRPr="00ED0222" w:rsidRDefault="00383474" w:rsidP="006F48A8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>Объём ввода (приобретения) жилья для граждан, проживающих на сельских территориях</w:t>
            </w:r>
          </w:p>
        </w:tc>
        <w:tc>
          <w:tcPr>
            <w:tcW w:w="2126" w:type="dxa"/>
            <w:hideMark/>
          </w:tcPr>
          <w:p w:rsidR="00383474" w:rsidRPr="00ED0222" w:rsidRDefault="00383474" w:rsidP="00ED0222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>570 кв. м</w:t>
            </w:r>
          </w:p>
        </w:tc>
        <w:tc>
          <w:tcPr>
            <w:tcW w:w="2125" w:type="dxa"/>
            <w:hideMark/>
          </w:tcPr>
          <w:p w:rsidR="00383474" w:rsidRPr="00ED0222" w:rsidRDefault="00ED0222" w:rsidP="00ED022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>570 кв. м</w:t>
            </w:r>
          </w:p>
        </w:tc>
      </w:tr>
      <w:tr w:rsidR="00383474" w:rsidRPr="00ED0222" w:rsidTr="00383474">
        <w:trPr>
          <w:jc w:val="center"/>
        </w:trPr>
        <w:tc>
          <w:tcPr>
            <w:tcW w:w="850" w:type="dxa"/>
          </w:tcPr>
          <w:p w:rsidR="00383474" w:rsidRPr="00ED0222" w:rsidRDefault="00383474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9273" w:type="dxa"/>
            <w:hideMark/>
          </w:tcPr>
          <w:p w:rsidR="00383474" w:rsidRPr="00ED0222" w:rsidRDefault="00383474" w:rsidP="006F48A8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 xml:space="preserve">Протяжённость введённых в эксплуатацию автомобильных дорог общего пользования с твёрдым покрытием к ближайшим общественно значимым объектам сельских населённых пунктов, а также к объектам производства и переработки сельскохозяйственной продукции </w:t>
            </w:r>
          </w:p>
        </w:tc>
        <w:tc>
          <w:tcPr>
            <w:tcW w:w="2126" w:type="dxa"/>
            <w:hideMark/>
          </w:tcPr>
          <w:p w:rsidR="00383474" w:rsidRPr="00ED0222" w:rsidRDefault="00383474" w:rsidP="006F48A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>5,8 км</w:t>
            </w:r>
          </w:p>
        </w:tc>
        <w:tc>
          <w:tcPr>
            <w:tcW w:w="2125" w:type="dxa"/>
            <w:hideMark/>
          </w:tcPr>
          <w:p w:rsidR="00383474" w:rsidRPr="00ED0222" w:rsidRDefault="00383474" w:rsidP="0038347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/>
                <w:sz w:val="28"/>
                <w:szCs w:val="28"/>
              </w:rPr>
              <w:t>11,2 км</w:t>
            </w:r>
          </w:p>
        </w:tc>
      </w:tr>
      <w:tr w:rsidR="00383474" w:rsidRPr="00ED0222" w:rsidTr="00383474">
        <w:trPr>
          <w:jc w:val="center"/>
        </w:trPr>
        <w:tc>
          <w:tcPr>
            <w:tcW w:w="850" w:type="dxa"/>
          </w:tcPr>
          <w:p w:rsidR="00383474" w:rsidRPr="00ED0222" w:rsidRDefault="00383474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9273" w:type="dxa"/>
            <w:hideMark/>
          </w:tcPr>
          <w:p w:rsidR="00383474" w:rsidRPr="00ED0222" w:rsidRDefault="00383474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РФ, привлеченных сельскохозяйственными товаропроизводителями для прохождения производственной практики</w:t>
            </w:r>
          </w:p>
        </w:tc>
        <w:tc>
          <w:tcPr>
            <w:tcW w:w="2126" w:type="dxa"/>
            <w:hideMark/>
          </w:tcPr>
          <w:p w:rsidR="00383474" w:rsidRPr="00ED0222" w:rsidRDefault="00383474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>21</w:t>
            </w:r>
            <w:r w:rsidR="00ED0222"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чел.</w:t>
            </w:r>
          </w:p>
        </w:tc>
        <w:tc>
          <w:tcPr>
            <w:tcW w:w="2125" w:type="dxa"/>
            <w:hideMark/>
          </w:tcPr>
          <w:p w:rsidR="00383474" w:rsidRPr="00ED0222" w:rsidRDefault="00383474" w:rsidP="0038347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/>
                <w:sz w:val="28"/>
                <w:szCs w:val="28"/>
              </w:rPr>
              <w:t>21</w:t>
            </w:r>
            <w:r w:rsidR="00ED0222" w:rsidRPr="00ED0222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</w:tc>
      </w:tr>
      <w:tr w:rsidR="00383474" w:rsidRPr="00ED0222" w:rsidTr="00383474">
        <w:trPr>
          <w:jc w:val="center"/>
        </w:trPr>
        <w:tc>
          <w:tcPr>
            <w:tcW w:w="850" w:type="dxa"/>
          </w:tcPr>
          <w:p w:rsidR="00383474" w:rsidRPr="00ED0222" w:rsidRDefault="00383474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9273" w:type="dxa"/>
            <w:hideMark/>
          </w:tcPr>
          <w:p w:rsidR="00383474" w:rsidRPr="00ED0222" w:rsidRDefault="00383474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2126" w:type="dxa"/>
            <w:hideMark/>
          </w:tcPr>
          <w:p w:rsidR="00383474" w:rsidRPr="00ED0222" w:rsidRDefault="00383474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>141</w:t>
            </w:r>
          </w:p>
        </w:tc>
        <w:tc>
          <w:tcPr>
            <w:tcW w:w="2125" w:type="dxa"/>
            <w:hideMark/>
          </w:tcPr>
          <w:p w:rsidR="00383474" w:rsidRPr="00ED0222" w:rsidRDefault="00383474" w:rsidP="0071566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/>
                <w:sz w:val="28"/>
                <w:szCs w:val="28"/>
              </w:rPr>
              <w:t>208</w:t>
            </w:r>
          </w:p>
        </w:tc>
      </w:tr>
      <w:tr w:rsidR="00383474" w:rsidRPr="00ED0222" w:rsidTr="00383474">
        <w:trPr>
          <w:jc w:val="center"/>
        </w:trPr>
        <w:tc>
          <w:tcPr>
            <w:tcW w:w="850" w:type="dxa"/>
          </w:tcPr>
          <w:p w:rsidR="00383474" w:rsidRPr="00ED0222" w:rsidRDefault="00383474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9273" w:type="dxa"/>
            <w:hideMark/>
          </w:tcPr>
          <w:p w:rsidR="00383474" w:rsidRPr="00ED0222" w:rsidRDefault="00383474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sz w:val="28"/>
                <w:szCs w:val="28"/>
              </w:rPr>
              <w:t xml:space="preserve">Выплата специальной аграрной стипендии студентам поступившим в ФГБОУ </w:t>
            </w:r>
            <w:proofErr w:type="gramStart"/>
            <w:r w:rsidRPr="00ED0222">
              <w:rPr>
                <w:rFonts w:ascii="PT Astra Serif" w:hAnsi="PT Astra Serif" w:cs="PT Astra Serif"/>
                <w:sz w:val="28"/>
                <w:szCs w:val="28"/>
              </w:rPr>
              <w:t>ВО</w:t>
            </w:r>
            <w:proofErr w:type="gramEnd"/>
            <w:r w:rsidRPr="00ED0222">
              <w:rPr>
                <w:rFonts w:ascii="PT Astra Serif" w:hAnsi="PT Astra Serif" w:cs="PT Astra Serif"/>
                <w:sz w:val="28"/>
                <w:szCs w:val="28"/>
              </w:rPr>
              <w:t xml:space="preserve"> «Ульяновский ГАУ им. П.А.Столыпина» по договору о целевом обучении</w:t>
            </w:r>
          </w:p>
        </w:tc>
        <w:tc>
          <w:tcPr>
            <w:tcW w:w="2126" w:type="dxa"/>
            <w:hideMark/>
          </w:tcPr>
          <w:p w:rsidR="00383474" w:rsidRPr="00ED0222" w:rsidRDefault="00383474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>30</w:t>
            </w:r>
            <w:r w:rsidR="00ED0222" w:rsidRPr="00ED0222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чел.</w:t>
            </w:r>
          </w:p>
        </w:tc>
        <w:tc>
          <w:tcPr>
            <w:tcW w:w="2125" w:type="dxa"/>
            <w:hideMark/>
          </w:tcPr>
          <w:p w:rsidR="00383474" w:rsidRPr="00ED0222" w:rsidRDefault="00383474" w:rsidP="0071566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222">
              <w:rPr>
                <w:rFonts w:ascii="PT Astra Serif" w:hAnsi="PT Astra Serif"/>
                <w:sz w:val="28"/>
                <w:szCs w:val="28"/>
              </w:rPr>
              <w:t>30</w:t>
            </w:r>
            <w:r w:rsidR="00ED0222" w:rsidRPr="00ED0222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</w:tc>
      </w:tr>
    </w:tbl>
    <w:p w:rsidR="00527EED" w:rsidRPr="001C0CEB" w:rsidRDefault="00527EED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7EED" w:rsidRPr="001C0CEB" w:rsidRDefault="00527EED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7EED" w:rsidRPr="001C0CEB" w:rsidRDefault="00527EED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427FD" w:rsidRDefault="000427FD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32C7" w:rsidRPr="005232C7" w:rsidRDefault="005232C7" w:rsidP="005232C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  <w:proofErr w:type="spellStart"/>
      <w:r w:rsidRPr="005232C7">
        <w:rPr>
          <w:rFonts w:ascii="PT Astra Serif" w:hAnsi="PT Astra Serif" w:cs="PT Astra Serif"/>
          <w:sz w:val="24"/>
          <w:szCs w:val="24"/>
        </w:rPr>
        <w:t>Монин</w:t>
      </w:r>
      <w:proofErr w:type="spellEnd"/>
      <w:r w:rsidRPr="005232C7">
        <w:rPr>
          <w:rFonts w:ascii="PT Astra Serif" w:hAnsi="PT Astra Serif" w:cs="PT Astra Serif"/>
          <w:sz w:val="24"/>
          <w:szCs w:val="24"/>
        </w:rPr>
        <w:t xml:space="preserve"> Михаил Николаевич (свод)</w:t>
      </w:r>
    </w:p>
    <w:p w:rsidR="005232C7" w:rsidRPr="005232C7" w:rsidRDefault="005232C7" w:rsidP="005232C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  <w:r w:rsidRPr="005232C7">
        <w:rPr>
          <w:rFonts w:ascii="PT Astra Serif" w:hAnsi="PT Astra Serif" w:cs="PT Astra Serif"/>
          <w:sz w:val="24"/>
          <w:szCs w:val="24"/>
        </w:rPr>
        <w:t>44-26-63</w:t>
      </w:r>
    </w:p>
    <w:sectPr w:rsidR="005232C7" w:rsidRPr="005232C7" w:rsidSect="003F0E2B">
      <w:headerReference w:type="default" r:id="rId8"/>
      <w:headerReference w:type="first" r:id="rId9"/>
      <w:pgSz w:w="16838" w:h="11906" w:orient="landscape"/>
      <w:pgMar w:top="1134" w:right="567" w:bottom="1134" w:left="567" w:header="567" w:footer="720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F2" w:rsidRDefault="00EA06F2">
      <w:pPr>
        <w:spacing w:after="0" w:line="240" w:lineRule="auto"/>
      </w:pPr>
      <w:r>
        <w:separator/>
      </w:r>
    </w:p>
  </w:endnote>
  <w:endnote w:type="continuationSeparator" w:id="0">
    <w:p w:rsidR="00EA06F2" w:rsidRDefault="00EA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0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F2" w:rsidRDefault="00EA06F2">
      <w:pPr>
        <w:spacing w:after="0" w:line="240" w:lineRule="auto"/>
      </w:pPr>
      <w:r>
        <w:separator/>
      </w:r>
    </w:p>
  </w:footnote>
  <w:footnote w:type="continuationSeparator" w:id="0">
    <w:p w:rsidR="00EA06F2" w:rsidRDefault="00EA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BB" w:rsidRDefault="00165A02">
    <w:pPr>
      <w:pStyle w:val="ac"/>
      <w:jc w:val="center"/>
    </w:pPr>
    <w:fldSimple w:instr=" PAGE ">
      <w:r w:rsidR="00ED0222">
        <w:rPr>
          <w:noProof/>
        </w:rPr>
        <w:t>2</w:t>
      </w:r>
    </w:fldSimple>
  </w:p>
  <w:p w:rsidR="008656BB" w:rsidRDefault="008656B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BB" w:rsidRDefault="008656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T Astra Serif" w:hAnsi="PT Astra Serif" w:cs="PT Astra Serif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C05B1"/>
    <w:multiLevelType w:val="multilevel"/>
    <w:tmpl w:val="FFDC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FC648B"/>
    <w:multiLevelType w:val="multilevel"/>
    <w:tmpl w:val="D5CC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5505BC"/>
    <w:multiLevelType w:val="multilevel"/>
    <w:tmpl w:val="4600C2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T Astra Serif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207101"/>
    <w:multiLevelType w:val="hybridMultilevel"/>
    <w:tmpl w:val="F9EC9528"/>
    <w:lvl w:ilvl="0" w:tplc="C3C6F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91385"/>
    <w:multiLevelType w:val="multilevel"/>
    <w:tmpl w:val="F322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F83507"/>
    <w:multiLevelType w:val="multilevel"/>
    <w:tmpl w:val="1B803D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F37C4"/>
    <w:multiLevelType w:val="hybridMultilevel"/>
    <w:tmpl w:val="4F50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F7860"/>
    <w:multiLevelType w:val="multilevel"/>
    <w:tmpl w:val="94A272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5325A9B"/>
    <w:multiLevelType w:val="hybridMultilevel"/>
    <w:tmpl w:val="72A6EC08"/>
    <w:lvl w:ilvl="0" w:tplc="754A23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61DB8"/>
    <w:multiLevelType w:val="multilevel"/>
    <w:tmpl w:val="93A2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2C01CA"/>
    <w:multiLevelType w:val="multilevel"/>
    <w:tmpl w:val="C2CC93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T Astra Serif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6083762"/>
    <w:multiLevelType w:val="hybridMultilevel"/>
    <w:tmpl w:val="7ACEBAA4"/>
    <w:lvl w:ilvl="0" w:tplc="ACC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A2A5F"/>
    <w:multiLevelType w:val="hybridMultilevel"/>
    <w:tmpl w:val="5E6CF150"/>
    <w:lvl w:ilvl="0" w:tplc="2B328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503DE"/>
    <w:multiLevelType w:val="multilevel"/>
    <w:tmpl w:val="265E27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CBA68F6"/>
    <w:multiLevelType w:val="multilevel"/>
    <w:tmpl w:val="DAD6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026C5"/>
    <w:multiLevelType w:val="hybridMultilevel"/>
    <w:tmpl w:val="C65E78AE"/>
    <w:lvl w:ilvl="0" w:tplc="15B04118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53354"/>
    <w:multiLevelType w:val="multilevel"/>
    <w:tmpl w:val="903A83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48275BE"/>
    <w:multiLevelType w:val="multilevel"/>
    <w:tmpl w:val="7C8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539F8"/>
    <w:multiLevelType w:val="hybridMultilevel"/>
    <w:tmpl w:val="5ED0A866"/>
    <w:lvl w:ilvl="0" w:tplc="D5D63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05C7A"/>
    <w:multiLevelType w:val="multilevel"/>
    <w:tmpl w:val="FEA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5179FD"/>
    <w:multiLevelType w:val="multilevel"/>
    <w:tmpl w:val="673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554FB"/>
    <w:multiLevelType w:val="hybridMultilevel"/>
    <w:tmpl w:val="C51EA7C8"/>
    <w:lvl w:ilvl="0" w:tplc="9DD22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A32A34"/>
    <w:multiLevelType w:val="hybridMultilevel"/>
    <w:tmpl w:val="0B66AC04"/>
    <w:lvl w:ilvl="0" w:tplc="93AC9EE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BF6287C6">
      <w:start w:val="1"/>
      <w:numFmt w:val="decimal"/>
      <w:lvlText w:val="%2."/>
      <w:lvlJc w:val="left"/>
      <w:pPr>
        <w:ind w:left="2899" w:hanging="111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BE2C7B"/>
    <w:multiLevelType w:val="multilevel"/>
    <w:tmpl w:val="60BEE9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529C75D1"/>
    <w:multiLevelType w:val="multilevel"/>
    <w:tmpl w:val="5A4C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513FF"/>
    <w:multiLevelType w:val="multilevel"/>
    <w:tmpl w:val="A98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ED3D3E"/>
    <w:multiLevelType w:val="hybridMultilevel"/>
    <w:tmpl w:val="BB04F7D8"/>
    <w:lvl w:ilvl="0" w:tplc="DE70122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6E15BB"/>
    <w:multiLevelType w:val="hybridMultilevel"/>
    <w:tmpl w:val="D630A406"/>
    <w:lvl w:ilvl="0" w:tplc="193203D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927BF8"/>
    <w:multiLevelType w:val="multilevel"/>
    <w:tmpl w:val="347A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4946C9"/>
    <w:multiLevelType w:val="multilevel"/>
    <w:tmpl w:val="7DEE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1D1087"/>
    <w:multiLevelType w:val="multilevel"/>
    <w:tmpl w:val="83E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72150"/>
    <w:multiLevelType w:val="multilevel"/>
    <w:tmpl w:val="881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83B09"/>
    <w:multiLevelType w:val="hybridMultilevel"/>
    <w:tmpl w:val="04B4A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2D0DD5"/>
    <w:multiLevelType w:val="multilevel"/>
    <w:tmpl w:val="9AE8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FC1864"/>
    <w:multiLevelType w:val="multilevel"/>
    <w:tmpl w:val="EF50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6B00DE"/>
    <w:multiLevelType w:val="multilevel"/>
    <w:tmpl w:val="DAD2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AF2012"/>
    <w:multiLevelType w:val="multilevel"/>
    <w:tmpl w:val="355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114EF8"/>
    <w:multiLevelType w:val="multilevel"/>
    <w:tmpl w:val="AD0A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2B299F"/>
    <w:multiLevelType w:val="multilevel"/>
    <w:tmpl w:val="C296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9F63F0"/>
    <w:multiLevelType w:val="hybridMultilevel"/>
    <w:tmpl w:val="E876B6CE"/>
    <w:lvl w:ilvl="0" w:tplc="75BC2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70986"/>
    <w:multiLevelType w:val="multilevel"/>
    <w:tmpl w:val="095200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T Astra Serif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D5B6369"/>
    <w:multiLevelType w:val="multilevel"/>
    <w:tmpl w:val="FE2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9"/>
  </w:num>
  <w:num w:numId="7">
    <w:abstractNumId w:val="9"/>
  </w:num>
  <w:num w:numId="8">
    <w:abstractNumId w:val="21"/>
  </w:num>
  <w:num w:numId="9">
    <w:abstractNumId w:val="41"/>
  </w:num>
  <w:num w:numId="10">
    <w:abstractNumId w:val="31"/>
  </w:num>
  <w:num w:numId="11">
    <w:abstractNumId w:val="7"/>
  </w:num>
  <w:num w:numId="12">
    <w:abstractNumId w:val="32"/>
  </w:num>
  <w:num w:numId="13">
    <w:abstractNumId w:val="39"/>
  </w:num>
  <w:num w:numId="14">
    <w:abstractNumId w:val="44"/>
  </w:num>
  <w:num w:numId="15">
    <w:abstractNumId w:val="4"/>
  </w:num>
  <w:num w:numId="16">
    <w:abstractNumId w:val="40"/>
  </w:num>
  <w:num w:numId="17">
    <w:abstractNumId w:val="22"/>
  </w:num>
  <w:num w:numId="18">
    <w:abstractNumId w:val="23"/>
  </w:num>
  <w:num w:numId="19">
    <w:abstractNumId w:val="17"/>
  </w:num>
  <w:num w:numId="20">
    <w:abstractNumId w:val="3"/>
  </w:num>
  <w:num w:numId="21">
    <w:abstractNumId w:val="27"/>
  </w:num>
  <w:num w:numId="22">
    <w:abstractNumId w:val="43"/>
  </w:num>
  <w:num w:numId="23">
    <w:abstractNumId w:val="34"/>
  </w:num>
  <w:num w:numId="24">
    <w:abstractNumId w:val="37"/>
  </w:num>
  <w:num w:numId="25">
    <w:abstractNumId w:val="15"/>
  </w:num>
  <w:num w:numId="26">
    <w:abstractNumId w:val="30"/>
  </w:num>
  <w:num w:numId="27">
    <w:abstractNumId w:val="38"/>
  </w:num>
  <w:num w:numId="28">
    <w:abstractNumId w:val="24"/>
  </w:num>
  <w:num w:numId="29">
    <w:abstractNumId w:val="13"/>
  </w:num>
  <w:num w:numId="30">
    <w:abstractNumId w:val="6"/>
  </w:num>
  <w:num w:numId="31">
    <w:abstractNumId w:val="19"/>
  </w:num>
  <w:num w:numId="32">
    <w:abstractNumId w:val="42"/>
  </w:num>
  <w:num w:numId="33">
    <w:abstractNumId w:val="35"/>
  </w:num>
  <w:num w:numId="34">
    <w:abstractNumId w:val="36"/>
  </w:num>
  <w:num w:numId="35">
    <w:abstractNumId w:val="5"/>
  </w:num>
  <w:num w:numId="36">
    <w:abstractNumId w:val="18"/>
  </w:num>
  <w:num w:numId="37">
    <w:abstractNumId w:val="26"/>
  </w:num>
  <w:num w:numId="38">
    <w:abstractNumId w:val="16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0"/>
  </w:num>
  <w:num w:numId="42">
    <w:abstractNumId w:val="2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33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10802"/>
    <w:rsid w:val="00023B80"/>
    <w:rsid w:val="0002692F"/>
    <w:rsid w:val="00030188"/>
    <w:rsid w:val="00031476"/>
    <w:rsid w:val="00031B75"/>
    <w:rsid w:val="000362D4"/>
    <w:rsid w:val="000427FD"/>
    <w:rsid w:val="000437E8"/>
    <w:rsid w:val="00072781"/>
    <w:rsid w:val="000970AF"/>
    <w:rsid w:val="000D0736"/>
    <w:rsid w:val="000D60B3"/>
    <w:rsid w:val="00103104"/>
    <w:rsid w:val="00105375"/>
    <w:rsid w:val="00106734"/>
    <w:rsid w:val="00110802"/>
    <w:rsid w:val="00114435"/>
    <w:rsid w:val="00126120"/>
    <w:rsid w:val="00141DCC"/>
    <w:rsid w:val="00147AE8"/>
    <w:rsid w:val="00152710"/>
    <w:rsid w:val="00165A02"/>
    <w:rsid w:val="00177285"/>
    <w:rsid w:val="00196CAF"/>
    <w:rsid w:val="001973C6"/>
    <w:rsid w:val="001A265D"/>
    <w:rsid w:val="001B3DE9"/>
    <w:rsid w:val="001B44F2"/>
    <w:rsid w:val="001C0CEB"/>
    <w:rsid w:val="001D7F27"/>
    <w:rsid w:val="001F0325"/>
    <w:rsid w:val="00204C33"/>
    <w:rsid w:val="002079FD"/>
    <w:rsid w:val="00211E62"/>
    <w:rsid w:val="00226EE2"/>
    <w:rsid w:val="00233237"/>
    <w:rsid w:val="00263CFD"/>
    <w:rsid w:val="00290470"/>
    <w:rsid w:val="002B0BE3"/>
    <w:rsid w:val="002B5304"/>
    <w:rsid w:val="002C02AE"/>
    <w:rsid w:val="002C31FE"/>
    <w:rsid w:val="002E3108"/>
    <w:rsid w:val="002E45B4"/>
    <w:rsid w:val="002E5E96"/>
    <w:rsid w:val="0031301C"/>
    <w:rsid w:val="00335554"/>
    <w:rsid w:val="00337C08"/>
    <w:rsid w:val="00356D93"/>
    <w:rsid w:val="0036341F"/>
    <w:rsid w:val="00383474"/>
    <w:rsid w:val="00390E9C"/>
    <w:rsid w:val="003929B4"/>
    <w:rsid w:val="003B16ED"/>
    <w:rsid w:val="003C3DAD"/>
    <w:rsid w:val="003D091C"/>
    <w:rsid w:val="003D341F"/>
    <w:rsid w:val="003D3B43"/>
    <w:rsid w:val="003D419F"/>
    <w:rsid w:val="003E0232"/>
    <w:rsid w:val="003E78F7"/>
    <w:rsid w:val="003F0E2B"/>
    <w:rsid w:val="003F63AE"/>
    <w:rsid w:val="00417D29"/>
    <w:rsid w:val="00436C28"/>
    <w:rsid w:val="004455ED"/>
    <w:rsid w:val="0046402D"/>
    <w:rsid w:val="00472142"/>
    <w:rsid w:val="00473EDD"/>
    <w:rsid w:val="004807C6"/>
    <w:rsid w:val="00492092"/>
    <w:rsid w:val="004955D5"/>
    <w:rsid w:val="004D513D"/>
    <w:rsid w:val="004F3FC5"/>
    <w:rsid w:val="00502C8F"/>
    <w:rsid w:val="0050758A"/>
    <w:rsid w:val="005143E3"/>
    <w:rsid w:val="005232C7"/>
    <w:rsid w:val="00527EED"/>
    <w:rsid w:val="0054543A"/>
    <w:rsid w:val="00554C33"/>
    <w:rsid w:val="005628E2"/>
    <w:rsid w:val="005D5459"/>
    <w:rsid w:val="005E755E"/>
    <w:rsid w:val="005F6992"/>
    <w:rsid w:val="00603155"/>
    <w:rsid w:val="00616C60"/>
    <w:rsid w:val="0063538B"/>
    <w:rsid w:val="00670275"/>
    <w:rsid w:val="006767E1"/>
    <w:rsid w:val="006846E3"/>
    <w:rsid w:val="006B4C15"/>
    <w:rsid w:val="006D55D9"/>
    <w:rsid w:val="006D5CFC"/>
    <w:rsid w:val="006F1D3D"/>
    <w:rsid w:val="006F21B5"/>
    <w:rsid w:val="00716A29"/>
    <w:rsid w:val="0072275C"/>
    <w:rsid w:val="007665D4"/>
    <w:rsid w:val="00791D2A"/>
    <w:rsid w:val="007B65AC"/>
    <w:rsid w:val="007B7904"/>
    <w:rsid w:val="007B7AE4"/>
    <w:rsid w:val="007F3FBF"/>
    <w:rsid w:val="008244FC"/>
    <w:rsid w:val="008308EF"/>
    <w:rsid w:val="00831371"/>
    <w:rsid w:val="00844AE6"/>
    <w:rsid w:val="00856F4D"/>
    <w:rsid w:val="008656BB"/>
    <w:rsid w:val="008D44E7"/>
    <w:rsid w:val="009009FA"/>
    <w:rsid w:val="00906670"/>
    <w:rsid w:val="00911499"/>
    <w:rsid w:val="00911894"/>
    <w:rsid w:val="00922E1D"/>
    <w:rsid w:val="009563E3"/>
    <w:rsid w:val="00967786"/>
    <w:rsid w:val="00971BF8"/>
    <w:rsid w:val="00974CD0"/>
    <w:rsid w:val="0099095C"/>
    <w:rsid w:val="00994132"/>
    <w:rsid w:val="009A3FB3"/>
    <w:rsid w:val="009E62E5"/>
    <w:rsid w:val="009F1108"/>
    <w:rsid w:val="009F1A18"/>
    <w:rsid w:val="00A23291"/>
    <w:rsid w:val="00A240A5"/>
    <w:rsid w:val="00A24A25"/>
    <w:rsid w:val="00A26F61"/>
    <w:rsid w:val="00A35F8B"/>
    <w:rsid w:val="00A37563"/>
    <w:rsid w:val="00A45F08"/>
    <w:rsid w:val="00A861A3"/>
    <w:rsid w:val="00AE19A1"/>
    <w:rsid w:val="00AE6805"/>
    <w:rsid w:val="00B01062"/>
    <w:rsid w:val="00B118CF"/>
    <w:rsid w:val="00B221DF"/>
    <w:rsid w:val="00B26D18"/>
    <w:rsid w:val="00B27080"/>
    <w:rsid w:val="00B30553"/>
    <w:rsid w:val="00B340A1"/>
    <w:rsid w:val="00B526C4"/>
    <w:rsid w:val="00B527BB"/>
    <w:rsid w:val="00B65F78"/>
    <w:rsid w:val="00B674CC"/>
    <w:rsid w:val="00B72E4C"/>
    <w:rsid w:val="00BA1EE7"/>
    <w:rsid w:val="00BC68CE"/>
    <w:rsid w:val="00BD0DFD"/>
    <w:rsid w:val="00BD2C9B"/>
    <w:rsid w:val="00BE4C53"/>
    <w:rsid w:val="00BF47E2"/>
    <w:rsid w:val="00C06ED0"/>
    <w:rsid w:val="00C1042C"/>
    <w:rsid w:val="00C23826"/>
    <w:rsid w:val="00C24469"/>
    <w:rsid w:val="00C45CCC"/>
    <w:rsid w:val="00C47501"/>
    <w:rsid w:val="00CA058F"/>
    <w:rsid w:val="00CA3350"/>
    <w:rsid w:val="00CB0FA8"/>
    <w:rsid w:val="00CF66B5"/>
    <w:rsid w:val="00D064A8"/>
    <w:rsid w:val="00D114A3"/>
    <w:rsid w:val="00D158BD"/>
    <w:rsid w:val="00D31D6D"/>
    <w:rsid w:val="00D644D4"/>
    <w:rsid w:val="00D77800"/>
    <w:rsid w:val="00D8032E"/>
    <w:rsid w:val="00D9211D"/>
    <w:rsid w:val="00DA7366"/>
    <w:rsid w:val="00DC06F8"/>
    <w:rsid w:val="00DD49D7"/>
    <w:rsid w:val="00DF2E5B"/>
    <w:rsid w:val="00DF3587"/>
    <w:rsid w:val="00E00841"/>
    <w:rsid w:val="00E03034"/>
    <w:rsid w:val="00E12D7B"/>
    <w:rsid w:val="00E21CBA"/>
    <w:rsid w:val="00E55FAE"/>
    <w:rsid w:val="00E56874"/>
    <w:rsid w:val="00E82C9E"/>
    <w:rsid w:val="00EA06F2"/>
    <w:rsid w:val="00ED0222"/>
    <w:rsid w:val="00EE5150"/>
    <w:rsid w:val="00EE6FD6"/>
    <w:rsid w:val="00EF4274"/>
    <w:rsid w:val="00F124B2"/>
    <w:rsid w:val="00F26CE1"/>
    <w:rsid w:val="00F31B6C"/>
    <w:rsid w:val="00F4500A"/>
    <w:rsid w:val="00F541A1"/>
    <w:rsid w:val="00F710B7"/>
    <w:rsid w:val="00F72371"/>
    <w:rsid w:val="00F7482D"/>
    <w:rsid w:val="00FA0B9E"/>
    <w:rsid w:val="00FB3FDC"/>
    <w:rsid w:val="00FD4B39"/>
    <w:rsid w:val="00FE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A3"/>
    <w:pPr>
      <w:suppressAutoHyphens/>
      <w:spacing w:after="200" w:line="276" w:lineRule="auto"/>
    </w:pPr>
    <w:rPr>
      <w:rFonts w:ascii="Calibri" w:eastAsia="Calibri" w:hAnsi="Calibri" w:cs="font405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6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D114A3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D114A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font405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19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114A3"/>
  </w:style>
  <w:style w:type="character" w:customStyle="1" w:styleId="WW8Num1z1">
    <w:name w:val="WW8Num1z1"/>
    <w:rsid w:val="00D114A3"/>
  </w:style>
  <w:style w:type="character" w:customStyle="1" w:styleId="WW8Num1z2">
    <w:name w:val="WW8Num1z2"/>
    <w:rsid w:val="00D114A3"/>
  </w:style>
  <w:style w:type="character" w:customStyle="1" w:styleId="WW8Num1z3">
    <w:name w:val="WW8Num1z3"/>
    <w:rsid w:val="00D114A3"/>
  </w:style>
  <w:style w:type="character" w:customStyle="1" w:styleId="WW8Num1z4">
    <w:name w:val="WW8Num1z4"/>
    <w:rsid w:val="00D114A3"/>
  </w:style>
  <w:style w:type="character" w:customStyle="1" w:styleId="WW8Num1z5">
    <w:name w:val="WW8Num1z5"/>
    <w:rsid w:val="00D114A3"/>
  </w:style>
  <w:style w:type="character" w:customStyle="1" w:styleId="WW8Num1z6">
    <w:name w:val="WW8Num1z6"/>
    <w:rsid w:val="00D114A3"/>
  </w:style>
  <w:style w:type="character" w:customStyle="1" w:styleId="WW8Num1z7">
    <w:name w:val="WW8Num1z7"/>
    <w:rsid w:val="00D114A3"/>
  </w:style>
  <w:style w:type="character" w:customStyle="1" w:styleId="WW8Num1z8">
    <w:name w:val="WW8Num1z8"/>
    <w:rsid w:val="00D114A3"/>
  </w:style>
  <w:style w:type="character" w:customStyle="1" w:styleId="WW8Num2z0">
    <w:name w:val="WW8Num2z0"/>
    <w:rsid w:val="00D114A3"/>
  </w:style>
  <w:style w:type="character" w:customStyle="1" w:styleId="WW8Num2z1">
    <w:name w:val="WW8Num2z1"/>
    <w:rsid w:val="00D114A3"/>
  </w:style>
  <w:style w:type="character" w:customStyle="1" w:styleId="WW8Num2z2">
    <w:name w:val="WW8Num2z2"/>
    <w:rsid w:val="00D114A3"/>
  </w:style>
  <w:style w:type="character" w:customStyle="1" w:styleId="WW8Num2z3">
    <w:name w:val="WW8Num2z3"/>
    <w:rsid w:val="00D114A3"/>
  </w:style>
  <w:style w:type="character" w:customStyle="1" w:styleId="WW8Num2z4">
    <w:name w:val="WW8Num2z4"/>
    <w:rsid w:val="00D114A3"/>
  </w:style>
  <w:style w:type="character" w:customStyle="1" w:styleId="WW8Num2z5">
    <w:name w:val="WW8Num2z5"/>
    <w:rsid w:val="00D114A3"/>
  </w:style>
  <w:style w:type="character" w:customStyle="1" w:styleId="WW8Num2z6">
    <w:name w:val="WW8Num2z6"/>
    <w:rsid w:val="00D114A3"/>
  </w:style>
  <w:style w:type="character" w:customStyle="1" w:styleId="WW8Num2z7">
    <w:name w:val="WW8Num2z7"/>
    <w:rsid w:val="00D114A3"/>
  </w:style>
  <w:style w:type="character" w:customStyle="1" w:styleId="WW8Num2z8">
    <w:name w:val="WW8Num2z8"/>
    <w:rsid w:val="00D114A3"/>
  </w:style>
  <w:style w:type="character" w:customStyle="1" w:styleId="WW8Num3z0">
    <w:name w:val="WW8Num3z0"/>
    <w:rsid w:val="00D114A3"/>
    <w:rPr>
      <w:rFonts w:ascii="PT Astra Serif" w:hAnsi="PT Astra Serif" w:cs="PT Astra Serif"/>
      <w:b/>
      <w:color w:val="000000"/>
      <w:sz w:val="28"/>
      <w:szCs w:val="28"/>
    </w:rPr>
  </w:style>
  <w:style w:type="character" w:customStyle="1" w:styleId="WW8Num3z1">
    <w:name w:val="WW8Num3z1"/>
    <w:rsid w:val="00D114A3"/>
  </w:style>
  <w:style w:type="character" w:customStyle="1" w:styleId="WW8Num3z2">
    <w:name w:val="WW8Num3z2"/>
    <w:rsid w:val="00D114A3"/>
  </w:style>
  <w:style w:type="character" w:customStyle="1" w:styleId="WW8Num3z3">
    <w:name w:val="WW8Num3z3"/>
    <w:rsid w:val="00D114A3"/>
  </w:style>
  <w:style w:type="character" w:customStyle="1" w:styleId="WW8Num3z4">
    <w:name w:val="WW8Num3z4"/>
    <w:rsid w:val="00D114A3"/>
  </w:style>
  <w:style w:type="character" w:customStyle="1" w:styleId="WW8Num3z5">
    <w:name w:val="WW8Num3z5"/>
    <w:rsid w:val="00D114A3"/>
  </w:style>
  <w:style w:type="character" w:customStyle="1" w:styleId="WW8Num3z6">
    <w:name w:val="WW8Num3z6"/>
    <w:rsid w:val="00D114A3"/>
  </w:style>
  <w:style w:type="character" w:customStyle="1" w:styleId="WW8Num3z7">
    <w:name w:val="WW8Num3z7"/>
    <w:rsid w:val="00D114A3"/>
  </w:style>
  <w:style w:type="character" w:customStyle="1" w:styleId="WW8Num3z8">
    <w:name w:val="WW8Num3z8"/>
    <w:rsid w:val="00D114A3"/>
  </w:style>
  <w:style w:type="character" w:customStyle="1" w:styleId="11">
    <w:name w:val="Основной шрифт абзаца1"/>
    <w:rsid w:val="00D114A3"/>
  </w:style>
  <w:style w:type="character" w:customStyle="1" w:styleId="20">
    <w:name w:val="Заголовок 2 Знак"/>
    <w:basedOn w:val="11"/>
    <w:rsid w:val="00D11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11"/>
    <w:rsid w:val="00D114A3"/>
    <w:rPr>
      <w:rFonts w:ascii="Cambria" w:eastAsia="font405" w:hAnsi="Cambria" w:cs="font405"/>
      <w:b/>
      <w:bCs/>
      <w:color w:val="4F81BD"/>
    </w:rPr>
  </w:style>
  <w:style w:type="character" w:styleId="a4">
    <w:name w:val="Hyperlink"/>
    <w:basedOn w:val="11"/>
    <w:rsid w:val="00D114A3"/>
    <w:rPr>
      <w:color w:val="0000FF"/>
      <w:u w:val="single"/>
    </w:rPr>
  </w:style>
  <w:style w:type="character" w:customStyle="1" w:styleId="a5">
    <w:name w:val="Верхний колонтитул Знак"/>
    <w:basedOn w:val="11"/>
    <w:rsid w:val="00D114A3"/>
  </w:style>
  <w:style w:type="character" w:customStyle="1" w:styleId="a6">
    <w:name w:val="Нижний колонтитул Знак"/>
    <w:basedOn w:val="11"/>
    <w:rsid w:val="00D114A3"/>
  </w:style>
  <w:style w:type="character" w:customStyle="1" w:styleId="readerarticledatelinedate">
    <w:name w:val="reader_article_dateline__date"/>
    <w:basedOn w:val="11"/>
    <w:rsid w:val="00D114A3"/>
  </w:style>
  <w:style w:type="character" w:customStyle="1" w:styleId="readerarticledatelinetime">
    <w:name w:val="reader_article_dateline__time"/>
    <w:basedOn w:val="11"/>
    <w:rsid w:val="00D114A3"/>
  </w:style>
  <w:style w:type="character" w:customStyle="1" w:styleId="Nessuno">
    <w:name w:val="Nessuno"/>
    <w:rsid w:val="00D114A3"/>
    <w:rPr>
      <w:lang w:val="ru-RU"/>
    </w:rPr>
  </w:style>
  <w:style w:type="character" w:styleId="a7">
    <w:name w:val="Strong"/>
    <w:basedOn w:val="11"/>
    <w:qFormat/>
    <w:rsid w:val="00D114A3"/>
    <w:rPr>
      <w:b/>
      <w:bCs/>
    </w:rPr>
  </w:style>
  <w:style w:type="character" w:customStyle="1" w:styleId="ListLabel1">
    <w:name w:val="ListLabel 1"/>
    <w:rsid w:val="00D114A3"/>
    <w:rPr>
      <w:sz w:val="20"/>
    </w:rPr>
  </w:style>
  <w:style w:type="character" w:customStyle="1" w:styleId="ListLabel2">
    <w:name w:val="ListLabel 2"/>
    <w:rsid w:val="00D114A3"/>
    <w:rPr>
      <w:sz w:val="20"/>
    </w:rPr>
  </w:style>
  <w:style w:type="character" w:customStyle="1" w:styleId="ListLabel3">
    <w:name w:val="ListLabel 3"/>
    <w:rsid w:val="00D114A3"/>
    <w:rPr>
      <w:sz w:val="20"/>
    </w:rPr>
  </w:style>
  <w:style w:type="character" w:customStyle="1" w:styleId="ListLabel4">
    <w:name w:val="ListLabel 4"/>
    <w:rsid w:val="00D114A3"/>
    <w:rPr>
      <w:sz w:val="20"/>
    </w:rPr>
  </w:style>
  <w:style w:type="character" w:customStyle="1" w:styleId="ListLabel5">
    <w:name w:val="ListLabel 5"/>
    <w:rsid w:val="00D114A3"/>
    <w:rPr>
      <w:sz w:val="20"/>
    </w:rPr>
  </w:style>
  <w:style w:type="character" w:customStyle="1" w:styleId="ListLabel6">
    <w:name w:val="ListLabel 6"/>
    <w:rsid w:val="00D114A3"/>
    <w:rPr>
      <w:sz w:val="20"/>
    </w:rPr>
  </w:style>
  <w:style w:type="character" w:customStyle="1" w:styleId="ListLabel7">
    <w:name w:val="ListLabel 7"/>
    <w:rsid w:val="00D114A3"/>
    <w:rPr>
      <w:sz w:val="20"/>
    </w:rPr>
  </w:style>
  <w:style w:type="character" w:customStyle="1" w:styleId="ListLabel8">
    <w:name w:val="ListLabel 8"/>
    <w:rsid w:val="00D114A3"/>
    <w:rPr>
      <w:sz w:val="20"/>
    </w:rPr>
  </w:style>
  <w:style w:type="character" w:customStyle="1" w:styleId="ListLabel9">
    <w:name w:val="ListLabel 9"/>
    <w:rsid w:val="00D114A3"/>
    <w:rPr>
      <w:sz w:val="20"/>
    </w:rPr>
  </w:style>
  <w:style w:type="character" w:customStyle="1" w:styleId="ListLabel10">
    <w:name w:val="ListLabel 10"/>
    <w:rsid w:val="00D114A3"/>
    <w:rPr>
      <w:sz w:val="20"/>
    </w:rPr>
  </w:style>
  <w:style w:type="character" w:customStyle="1" w:styleId="ListLabel11">
    <w:name w:val="ListLabel 11"/>
    <w:rsid w:val="00D114A3"/>
    <w:rPr>
      <w:sz w:val="20"/>
    </w:rPr>
  </w:style>
  <w:style w:type="character" w:customStyle="1" w:styleId="ListLabel12">
    <w:name w:val="ListLabel 12"/>
    <w:rsid w:val="00D114A3"/>
    <w:rPr>
      <w:sz w:val="20"/>
    </w:rPr>
  </w:style>
  <w:style w:type="character" w:customStyle="1" w:styleId="ListLabel13">
    <w:name w:val="ListLabel 13"/>
    <w:rsid w:val="00D114A3"/>
    <w:rPr>
      <w:sz w:val="20"/>
    </w:rPr>
  </w:style>
  <w:style w:type="character" w:customStyle="1" w:styleId="ListLabel14">
    <w:name w:val="ListLabel 14"/>
    <w:rsid w:val="00D114A3"/>
    <w:rPr>
      <w:sz w:val="20"/>
    </w:rPr>
  </w:style>
  <w:style w:type="character" w:customStyle="1" w:styleId="ListLabel15">
    <w:name w:val="ListLabel 15"/>
    <w:rsid w:val="00D114A3"/>
    <w:rPr>
      <w:sz w:val="20"/>
    </w:rPr>
  </w:style>
  <w:style w:type="character" w:customStyle="1" w:styleId="ListLabel16">
    <w:name w:val="ListLabel 16"/>
    <w:rsid w:val="00D114A3"/>
    <w:rPr>
      <w:sz w:val="20"/>
    </w:rPr>
  </w:style>
  <w:style w:type="character" w:customStyle="1" w:styleId="ListLabel17">
    <w:name w:val="ListLabel 17"/>
    <w:rsid w:val="00D114A3"/>
    <w:rPr>
      <w:sz w:val="20"/>
    </w:rPr>
  </w:style>
  <w:style w:type="character" w:customStyle="1" w:styleId="ListLabel18">
    <w:name w:val="ListLabel 18"/>
    <w:rsid w:val="00D114A3"/>
    <w:rPr>
      <w:sz w:val="20"/>
    </w:rPr>
  </w:style>
  <w:style w:type="character" w:customStyle="1" w:styleId="ListLabel19">
    <w:name w:val="ListLabel 19"/>
    <w:rsid w:val="00D114A3"/>
    <w:rPr>
      <w:sz w:val="20"/>
    </w:rPr>
  </w:style>
  <w:style w:type="character" w:customStyle="1" w:styleId="ListLabel20">
    <w:name w:val="ListLabel 20"/>
    <w:rsid w:val="00D114A3"/>
    <w:rPr>
      <w:sz w:val="20"/>
    </w:rPr>
  </w:style>
  <w:style w:type="character" w:customStyle="1" w:styleId="ListLabel21">
    <w:name w:val="ListLabel 21"/>
    <w:rsid w:val="00D114A3"/>
    <w:rPr>
      <w:sz w:val="20"/>
    </w:rPr>
  </w:style>
  <w:style w:type="character" w:customStyle="1" w:styleId="ListLabel22">
    <w:name w:val="ListLabel 22"/>
    <w:rsid w:val="00D114A3"/>
    <w:rPr>
      <w:sz w:val="20"/>
    </w:rPr>
  </w:style>
  <w:style w:type="character" w:customStyle="1" w:styleId="ListLabel23">
    <w:name w:val="ListLabel 23"/>
    <w:rsid w:val="00D114A3"/>
    <w:rPr>
      <w:sz w:val="20"/>
    </w:rPr>
  </w:style>
  <w:style w:type="character" w:customStyle="1" w:styleId="ListLabel24">
    <w:name w:val="ListLabel 24"/>
    <w:rsid w:val="00D114A3"/>
    <w:rPr>
      <w:sz w:val="20"/>
    </w:rPr>
  </w:style>
  <w:style w:type="character" w:customStyle="1" w:styleId="ListLabel25">
    <w:name w:val="ListLabel 25"/>
    <w:rsid w:val="00D114A3"/>
    <w:rPr>
      <w:sz w:val="20"/>
    </w:rPr>
  </w:style>
  <w:style w:type="character" w:customStyle="1" w:styleId="ListLabel26">
    <w:name w:val="ListLabel 26"/>
    <w:rsid w:val="00D114A3"/>
    <w:rPr>
      <w:sz w:val="20"/>
    </w:rPr>
  </w:style>
  <w:style w:type="character" w:customStyle="1" w:styleId="ListLabel27">
    <w:name w:val="ListLabel 27"/>
    <w:rsid w:val="00D114A3"/>
    <w:rPr>
      <w:sz w:val="20"/>
    </w:rPr>
  </w:style>
  <w:style w:type="character" w:customStyle="1" w:styleId="ListLabel28">
    <w:name w:val="ListLabel 28"/>
    <w:rsid w:val="00D114A3"/>
    <w:rPr>
      <w:b/>
    </w:rPr>
  </w:style>
  <w:style w:type="character" w:customStyle="1" w:styleId="ListLabel29">
    <w:name w:val="ListLabel 29"/>
    <w:rsid w:val="00D114A3"/>
    <w:rPr>
      <w:sz w:val="20"/>
    </w:rPr>
  </w:style>
  <w:style w:type="character" w:customStyle="1" w:styleId="ListLabel30">
    <w:name w:val="ListLabel 30"/>
    <w:rsid w:val="00D114A3"/>
    <w:rPr>
      <w:sz w:val="20"/>
    </w:rPr>
  </w:style>
  <w:style w:type="character" w:customStyle="1" w:styleId="ListLabel31">
    <w:name w:val="ListLabel 31"/>
    <w:rsid w:val="00D114A3"/>
    <w:rPr>
      <w:sz w:val="20"/>
    </w:rPr>
  </w:style>
  <w:style w:type="character" w:customStyle="1" w:styleId="ListLabel32">
    <w:name w:val="ListLabel 32"/>
    <w:rsid w:val="00D114A3"/>
    <w:rPr>
      <w:sz w:val="20"/>
    </w:rPr>
  </w:style>
  <w:style w:type="character" w:customStyle="1" w:styleId="ListLabel33">
    <w:name w:val="ListLabel 33"/>
    <w:rsid w:val="00D114A3"/>
    <w:rPr>
      <w:sz w:val="20"/>
    </w:rPr>
  </w:style>
  <w:style w:type="character" w:customStyle="1" w:styleId="ListLabel34">
    <w:name w:val="ListLabel 34"/>
    <w:rsid w:val="00D114A3"/>
    <w:rPr>
      <w:sz w:val="20"/>
    </w:rPr>
  </w:style>
  <w:style w:type="character" w:customStyle="1" w:styleId="ListLabel35">
    <w:name w:val="ListLabel 35"/>
    <w:rsid w:val="00D114A3"/>
    <w:rPr>
      <w:sz w:val="20"/>
    </w:rPr>
  </w:style>
  <w:style w:type="character" w:customStyle="1" w:styleId="ListLabel36">
    <w:name w:val="ListLabel 36"/>
    <w:rsid w:val="00D114A3"/>
    <w:rPr>
      <w:sz w:val="20"/>
    </w:rPr>
  </w:style>
  <w:style w:type="character" w:customStyle="1" w:styleId="ListLabel37">
    <w:name w:val="ListLabel 37"/>
    <w:rsid w:val="00D114A3"/>
    <w:rPr>
      <w:sz w:val="20"/>
    </w:rPr>
  </w:style>
  <w:style w:type="character" w:customStyle="1" w:styleId="ListLabel38">
    <w:name w:val="ListLabel 38"/>
    <w:rsid w:val="00D114A3"/>
    <w:rPr>
      <w:sz w:val="20"/>
    </w:rPr>
  </w:style>
  <w:style w:type="character" w:customStyle="1" w:styleId="ListLabel39">
    <w:name w:val="ListLabel 39"/>
    <w:rsid w:val="00D114A3"/>
    <w:rPr>
      <w:sz w:val="20"/>
    </w:rPr>
  </w:style>
  <w:style w:type="character" w:customStyle="1" w:styleId="ListLabel40">
    <w:name w:val="ListLabel 40"/>
    <w:rsid w:val="00D114A3"/>
    <w:rPr>
      <w:sz w:val="20"/>
    </w:rPr>
  </w:style>
  <w:style w:type="character" w:customStyle="1" w:styleId="ListLabel41">
    <w:name w:val="ListLabel 41"/>
    <w:rsid w:val="00D114A3"/>
    <w:rPr>
      <w:sz w:val="20"/>
    </w:rPr>
  </w:style>
  <w:style w:type="character" w:customStyle="1" w:styleId="ListLabel42">
    <w:name w:val="ListLabel 42"/>
    <w:rsid w:val="00D114A3"/>
    <w:rPr>
      <w:sz w:val="20"/>
    </w:rPr>
  </w:style>
  <w:style w:type="character" w:customStyle="1" w:styleId="ListLabel43">
    <w:name w:val="ListLabel 43"/>
    <w:rsid w:val="00D114A3"/>
    <w:rPr>
      <w:sz w:val="20"/>
    </w:rPr>
  </w:style>
  <w:style w:type="character" w:customStyle="1" w:styleId="ListLabel44">
    <w:name w:val="ListLabel 44"/>
    <w:rsid w:val="00D114A3"/>
    <w:rPr>
      <w:sz w:val="20"/>
    </w:rPr>
  </w:style>
  <w:style w:type="character" w:customStyle="1" w:styleId="ListLabel45">
    <w:name w:val="ListLabel 45"/>
    <w:rsid w:val="00D114A3"/>
    <w:rPr>
      <w:sz w:val="20"/>
    </w:rPr>
  </w:style>
  <w:style w:type="character" w:customStyle="1" w:styleId="ListLabel46">
    <w:name w:val="ListLabel 46"/>
    <w:rsid w:val="00D114A3"/>
    <w:rPr>
      <w:sz w:val="20"/>
    </w:rPr>
  </w:style>
  <w:style w:type="character" w:customStyle="1" w:styleId="ListLabel47">
    <w:name w:val="ListLabel 47"/>
    <w:rsid w:val="00D114A3"/>
    <w:rPr>
      <w:sz w:val="20"/>
    </w:rPr>
  </w:style>
  <w:style w:type="character" w:customStyle="1" w:styleId="ListLabel48">
    <w:name w:val="ListLabel 48"/>
    <w:rsid w:val="00D114A3"/>
    <w:rPr>
      <w:sz w:val="20"/>
    </w:rPr>
  </w:style>
  <w:style w:type="character" w:customStyle="1" w:styleId="ListLabel49">
    <w:name w:val="ListLabel 49"/>
    <w:rsid w:val="00D114A3"/>
    <w:rPr>
      <w:sz w:val="20"/>
    </w:rPr>
  </w:style>
  <w:style w:type="character" w:customStyle="1" w:styleId="ListLabel50">
    <w:name w:val="ListLabel 50"/>
    <w:rsid w:val="00D114A3"/>
    <w:rPr>
      <w:sz w:val="20"/>
    </w:rPr>
  </w:style>
  <w:style w:type="character" w:customStyle="1" w:styleId="ListLabel51">
    <w:name w:val="ListLabel 51"/>
    <w:rsid w:val="00D114A3"/>
    <w:rPr>
      <w:sz w:val="20"/>
    </w:rPr>
  </w:style>
  <w:style w:type="character" w:customStyle="1" w:styleId="ListLabel52">
    <w:name w:val="ListLabel 52"/>
    <w:rsid w:val="00D114A3"/>
    <w:rPr>
      <w:sz w:val="20"/>
    </w:rPr>
  </w:style>
  <w:style w:type="character" w:customStyle="1" w:styleId="ListLabel53">
    <w:name w:val="ListLabel 53"/>
    <w:rsid w:val="00D114A3"/>
    <w:rPr>
      <w:sz w:val="20"/>
    </w:rPr>
  </w:style>
  <w:style w:type="character" w:customStyle="1" w:styleId="ListLabel54">
    <w:name w:val="ListLabel 54"/>
    <w:rsid w:val="00D114A3"/>
    <w:rPr>
      <w:sz w:val="20"/>
    </w:rPr>
  </w:style>
  <w:style w:type="character" w:customStyle="1" w:styleId="ListLabel55">
    <w:name w:val="ListLabel 55"/>
    <w:rsid w:val="00D114A3"/>
    <w:rPr>
      <w:sz w:val="20"/>
    </w:rPr>
  </w:style>
  <w:style w:type="character" w:customStyle="1" w:styleId="ListLabel56">
    <w:name w:val="ListLabel 56"/>
    <w:rsid w:val="00D114A3"/>
    <w:rPr>
      <w:b/>
    </w:rPr>
  </w:style>
  <w:style w:type="character" w:customStyle="1" w:styleId="ListLabel57">
    <w:name w:val="ListLabel 57"/>
    <w:rsid w:val="00D114A3"/>
    <w:rPr>
      <w:b/>
    </w:rPr>
  </w:style>
  <w:style w:type="paragraph" w:customStyle="1" w:styleId="a8">
    <w:name w:val="Заголовок"/>
    <w:basedOn w:val="a"/>
    <w:next w:val="a0"/>
    <w:rsid w:val="00D114A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0">
    <w:name w:val="Body Text"/>
    <w:basedOn w:val="a"/>
    <w:rsid w:val="00D114A3"/>
    <w:pPr>
      <w:spacing w:after="140"/>
    </w:pPr>
  </w:style>
  <w:style w:type="paragraph" w:styleId="a9">
    <w:name w:val="List"/>
    <w:basedOn w:val="a0"/>
    <w:rsid w:val="00D114A3"/>
    <w:rPr>
      <w:rFonts w:ascii="PT Astra Serif" w:hAnsi="PT Astra Serif" w:cs="Noto Sans Devanagari"/>
    </w:rPr>
  </w:style>
  <w:style w:type="paragraph" w:styleId="aa">
    <w:name w:val="caption"/>
    <w:basedOn w:val="a"/>
    <w:qFormat/>
    <w:rsid w:val="00D114A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D114A3"/>
    <w:pPr>
      <w:suppressLineNumbers/>
    </w:pPr>
    <w:rPr>
      <w:rFonts w:ascii="PT Astra Serif" w:hAnsi="PT Astra Serif" w:cs="Noto Sans Devanagari"/>
    </w:rPr>
  </w:style>
  <w:style w:type="paragraph" w:customStyle="1" w:styleId="13">
    <w:name w:val="Абзац списка1"/>
    <w:basedOn w:val="a"/>
    <w:rsid w:val="00D114A3"/>
    <w:pPr>
      <w:ind w:left="720"/>
      <w:contextualSpacing/>
    </w:pPr>
  </w:style>
  <w:style w:type="paragraph" w:customStyle="1" w:styleId="14">
    <w:name w:val="Без интервала1"/>
    <w:rsid w:val="00D114A3"/>
    <w:pPr>
      <w:suppressAutoHyphens/>
    </w:pPr>
    <w:rPr>
      <w:rFonts w:eastAsia="Calibri"/>
      <w:color w:val="000000"/>
      <w:sz w:val="28"/>
      <w:szCs w:val="22"/>
      <w:lang w:eastAsia="zh-CN"/>
    </w:rPr>
  </w:style>
  <w:style w:type="paragraph" w:customStyle="1" w:styleId="15">
    <w:name w:val="Обычный (веб)1"/>
    <w:basedOn w:val="a"/>
    <w:rsid w:val="00D114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Верхний и нижний колонтитулы"/>
    <w:basedOn w:val="a"/>
    <w:rsid w:val="00D114A3"/>
  </w:style>
  <w:style w:type="paragraph" w:styleId="ac">
    <w:name w:val="header"/>
    <w:basedOn w:val="a"/>
    <w:rsid w:val="00D114A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D114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O-normal">
    <w:name w:val="LO-normal"/>
    <w:qFormat/>
    <w:rsid w:val="00D114A3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customStyle="1" w:styleId="ae">
    <w:name w:val="Содержимое таблицы"/>
    <w:basedOn w:val="a"/>
    <w:rsid w:val="00D114A3"/>
    <w:pPr>
      <w:suppressLineNumbers/>
    </w:pPr>
  </w:style>
  <w:style w:type="paragraph" w:customStyle="1" w:styleId="af">
    <w:name w:val="Заголовок таблицы"/>
    <w:basedOn w:val="ae"/>
    <w:rsid w:val="00D114A3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1A265D"/>
    <w:pPr>
      <w:ind w:left="720"/>
      <w:contextualSpacing/>
    </w:pPr>
  </w:style>
  <w:style w:type="paragraph" w:styleId="af1">
    <w:name w:val="No Spacing"/>
    <w:qFormat/>
    <w:rsid w:val="00C24469"/>
    <w:pPr>
      <w:suppressAutoHyphens/>
    </w:pPr>
    <w:rPr>
      <w:rFonts w:eastAsia="Calibri"/>
      <w:color w:val="000000"/>
      <w:sz w:val="28"/>
      <w:szCs w:val="22"/>
      <w:lang w:eastAsia="zh-CN"/>
    </w:rPr>
  </w:style>
  <w:style w:type="character" w:customStyle="1" w:styleId="af2">
    <w:name w:val="Выделение жирным"/>
    <w:basedOn w:val="a1"/>
    <w:qFormat/>
    <w:rsid w:val="00C24469"/>
    <w:rPr>
      <w:b/>
      <w:bCs/>
    </w:rPr>
  </w:style>
  <w:style w:type="paragraph" w:customStyle="1" w:styleId="16">
    <w:name w:val="Обычный (веб)1"/>
    <w:basedOn w:val="a"/>
    <w:rsid w:val="00C2446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Абзац списка5"/>
    <w:basedOn w:val="a"/>
    <w:rsid w:val="00335554"/>
    <w:pPr>
      <w:suppressAutoHyphens w:val="0"/>
      <w:spacing w:after="0" w:line="240" w:lineRule="auto"/>
      <w:ind w:left="720"/>
      <w:contextualSpacing/>
    </w:pPr>
    <w:rPr>
      <w:rFonts w:ascii="PT Sans" w:eastAsia="Tahoma" w:hAnsi="PT Sans" w:cs="Mangal"/>
      <w:sz w:val="24"/>
      <w:szCs w:val="21"/>
      <w:lang w:eastAsia="zh-CN" w:bidi="hi-IN"/>
    </w:rPr>
  </w:style>
  <w:style w:type="paragraph" w:customStyle="1" w:styleId="21">
    <w:name w:val="Абзац списка2"/>
    <w:basedOn w:val="a"/>
    <w:rsid w:val="004955D5"/>
    <w:pPr>
      <w:ind w:left="720"/>
      <w:contextualSpacing/>
    </w:pPr>
    <w:rPr>
      <w:rFonts w:eastAsia="Times New Roman" w:cs="Calibri"/>
      <w:lang w:eastAsia="zh-CN"/>
    </w:rPr>
  </w:style>
  <w:style w:type="paragraph" w:styleId="af3">
    <w:name w:val="Normal (Web)"/>
    <w:basedOn w:val="a"/>
    <w:uiPriority w:val="99"/>
    <w:unhideWhenUsed/>
    <w:rsid w:val="00716A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E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label">
    <w:name w:val="label"/>
    <w:basedOn w:val="a"/>
    <w:rsid w:val="00EE6FD6"/>
    <w:pPr>
      <w:suppressAutoHyphens w:val="0"/>
      <w:spacing w:before="93" w:after="93" w:line="24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ntryfilesize">
    <w:name w:val="entry_file_size"/>
    <w:basedOn w:val="a"/>
    <w:rsid w:val="00EE6FD6"/>
    <w:pPr>
      <w:suppressAutoHyphens w:val="0"/>
      <w:spacing w:after="0" w:line="173" w:lineRule="atLeast"/>
    </w:pPr>
    <w:rPr>
      <w:rFonts w:ascii="Arial" w:eastAsia="Times New Roman" w:hAnsi="Arial" w:cs="Arial"/>
      <w:i/>
      <w:iCs/>
      <w:color w:val="7B7B7B"/>
      <w:sz w:val="15"/>
      <w:szCs w:val="15"/>
      <w:lang w:eastAsia="ru-RU"/>
    </w:rPr>
  </w:style>
  <w:style w:type="paragraph" w:customStyle="1" w:styleId="errormessage">
    <w:name w:val="error_message"/>
    <w:basedOn w:val="a"/>
    <w:rsid w:val="00EE6FD6"/>
    <w:pPr>
      <w:suppressAutoHyphens w:val="0"/>
      <w:spacing w:after="0" w:line="200" w:lineRule="atLeast"/>
    </w:pPr>
    <w:rPr>
      <w:rFonts w:ascii="Times New Roman" w:eastAsia="Times New Roman" w:hAnsi="Times New Roman" w:cs="Times New Roman"/>
      <w:vanish/>
      <w:color w:val="D71808"/>
      <w:sz w:val="15"/>
      <w:szCs w:val="15"/>
      <w:lang w:eastAsia="ru-RU"/>
    </w:rPr>
  </w:style>
  <w:style w:type="paragraph" w:customStyle="1" w:styleId="readerarticlelead">
    <w:name w:val="reader_article_lead"/>
    <w:basedOn w:val="a"/>
    <w:rsid w:val="00EE6F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EE6F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EE6FD6"/>
    <w:pPr>
      <w:suppressAutoHyphens w:val="0"/>
      <w:spacing w:before="93" w:after="93" w:line="240" w:lineRule="atLeast"/>
    </w:pPr>
    <w:rPr>
      <w:rFonts w:ascii="Helvetica" w:eastAsia="Times New Roman" w:hAnsi="Helvetica" w:cs="Times New Roman"/>
      <w:color w:val="333333"/>
      <w:sz w:val="17"/>
      <w:szCs w:val="17"/>
      <w:lang w:eastAsia="ru-RU"/>
    </w:rPr>
  </w:style>
  <w:style w:type="character" w:customStyle="1" w:styleId="readerarticledatelinedate1">
    <w:name w:val="reader_article_dateline__date1"/>
    <w:basedOn w:val="a1"/>
    <w:rsid w:val="00EE6FD6"/>
  </w:style>
  <w:style w:type="character" w:customStyle="1" w:styleId="readerarticledatelinetime2">
    <w:name w:val="reader_article_dateline__time2"/>
    <w:basedOn w:val="a1"/>
    <w:rsid w:val="00EE6FD6"/>
  </w:style>
  <w:style w:type="character" w:customStyle="1" w:styleId="masha-marker-text1">
    <w:name w:val="masha-marker-text1"/>
    <w:basedOn w:val="a1"/>
    <w:rsid w:val="00EE6FD6"/>
    <w:rPr>
      <w:shd w:val="clear" w:color="auto" w:fil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6FD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EE6FD6"/>
    <w:rPr>
      <w:rFonts w:ascii="Arial" w:hAnsi="Arial" w:cs="Arial"/>
      <w:vanish/>
      <w:sz w:val="16"/>
      <w:szCs w:val="16"/>
    </w:rPr>
  </w:style>
  <w:style w:type="character" w:customStyle="1" w:styleId="textred2">
    <w:name w:val="text__red2"/>
    <w:basedOn w:val="a1"/>
    <w:rsid w:val="00EE6FD6"/>
    <w:rPr>
      <w:color w:val="D7180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6FD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EE6FD6"/>
    <w:rPr>
      <w:rFonts w:ascii="Arial" w:hAnsi="Arial" w:cs="Arial"/>
      <w:vanish/>
      <w:sz w:val="16"/>
      <w:szCs w:val="16"/>
    </w:rPr>
  </w:style>
  <w:style w:type="character" w:customStyle="1" w:styleId="selected3">
    <w:name w:val="selected3"/>
    <w:basedOn w:val="a1"/>
    <w:rsid w:val="00EE6FD6"/>
    <w:rPr>
      <w:vanish/>
      <w:webHidden w:val="0"/>
      <w:specVanish w:val="0"/>
    </w:rPr>
  </w:style>
  <w:style w:type="character" w:customStyle="1" w:styleId="on4">
    <w:name w:val="on4"/>
    <w:basedOn w:val="a1"/>
    <w:rsid w:val="00EE6FD6"/>
    <w:rPr>
      <w:vanish/>
      <w:webHidden w:val="0"/>
      <w:color w:val="000000"/>
      <w:sz w:val="24"/>
      <w:szCs w:val="24"/>
      <w:specVanish w:val="0"/>
    </w:rPr>
  </w:style>
  <w:style w:type="character" w:customStyle="1" w:styleId="off4">
    <w:name w:val="off4"/>
    <w:basedOn w:val="a1"/>
    <w:rsid w:val="00EE6FD6"/>
    <w:rPr>
      <w:vanish/>
      <w:webHidden w:val="0"/>
      <w:color w:val="000000"/>
      <w:sz w:val="24"/>
      <w:szCs w:val="24"/>
      <w:specVanish w:val="0"/>
    </w:rPr>
  </w:style>
  <w:style w:type="character" w:customStyle="1" w:styleId="pseudo-link5">
    <w:name w:val="pseudo-link5"/>
    <w:basedOn w:val="a1"/>
    <w:rsid w:val="00EE6FD6"/>
    <w:rPr>
      <w:color w:val="204E8A"/>
    </w:rPr>
  </w:style>
  <w:style w:type="character" w:customStyle="1" w:styleId="page-counter-jsnum1">
    <w:name w:val="page-counter-js__num1"/>
    <w:basedOn w:val="a1"/>
    <w:rsid w:val="00EE6FD6"/>
    <w:rPr>
      <w:color w:val="FEFEFE"/>
      <w:position w:val="-1"/>
      <w:sz w:val="17"/>
      <w:szCs w:val="17"/>
      <w:shd w:val="clear" w:color="auto" w:fill="999999"/>
    </w:rPr>
  </w:style>
  <w:style w:type="character" w:customStyle="1" w:styleId="headlinedate5">
    <w:name w:val="headline_date5"/>
    <w:basedOn w:val="a1"/>
    <w:rsid w:val="00EE6FD6"/>
    <w:rPr>
      <w:rFonts w:ascii="Arial" w:hAnsi="Arial" w:cs="Arial" w:hint="default"/>
      <w:i/>
      <w:iCs/>
      <w:vanish w:val="0"/>
      <w:webHidden w:val="0"/>
      <w:color w:val="7B7B7B"/>
      <w:sz w:val="15"/>
      <w:szCs w:val="15"/>
      <w:specVanish w:val="0"/>
    </w:rPr>
  </w:style>
  <w:style w:type="character" w:customStyle="1" w:styleId="headlinetitle5">
    <w:name w:val="headline_title5"/>
    <w:basedOn w:val="a1"/>
    <w:rsid w:val="00EE6FD6"/>
    <w:rPr>
      <w:rFonts w:ascii="Arial" w:hAnsi="Arial" w:cs="Arial" w:hint="default"/>
      <w:b w:val="0"/>
      <w:bCs w:val="0"/>
      <w:vanish w:val="0"/>
      <w:webHidden w:val="0"/>
      <w:color w:val="262626"/>
      <w:sz w:val="21"/>
      <w:szCs w:val="21"/>
      <w:specVanish w:val="0"/>
    </w:rPr>
  </w:style>
  <w:style w:type="character" w:customStyle="1" w:styleId="headlinetitlelink2">
    <w:name w:val="headline_title_link2"/>
    <w:basedOn w:val="a1"/>
    <w:rsid w:val="00EE6FD6"/>
    <w:rPr>
      <w:strike w:val="0"/>
      <w:dstrike w:val="0"/>
      <w:color w:val="262626"/>
      <w:u w:val="none"/>
      <w:effect w:val="none"/>
    </w:rPr>
  </w:style>
  <w:style w:type="character" w:customStyle="1" w:styleId="headlinelead6">
    <w:name w:val="headline_lead6"/>
    <w:basedOn w:val="a1"/>
    <w:rsid w:val="00EE6FD6"/>
    <w:rPr>
      <w:rFonts w:ascii="Arial" w:hAnsi="Arial" w:cs="Arial" w:hint="default"/>
      <w:color w:val="505050"/>
      <w:sz w:val="17"/>
      <w:szCs w:val="17"/>
    </w:rPr>
  </w:style>
  <w:style w:type="paragraph" w:styleId="af4">
    <w:name w:val="Balloon Text"/>
    <w:basedOn w:val="a"/>
    <w:link w:val="af5"/>
    <w:uiPriority w:val="99"/>
    <w:semiHidden/>
    <w:unhideWhenUsed/>
    <w:rsid w:val="00EE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E6FD6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01">
    <w:name w:val="fontstyle01"/>
    <w:basedOn w:val="a1"/>
    <w:rsid w:val="00F541A1"/>
    <w:rPr>
      <w:rFonts w:ascii="Times New Roman" w:hAnsi="Times New Roman" w:cs="Times New Roman"/>
      <w:b w:val="0"/>
      <w:bCs w:val="0"/>
      <w:i w:val="0"/>
      <w:iCs w:val="0"/>
      <w:color w:val="000000"/>
      <w:sz w:val="18"/>
      <w:szCs w:val="18"/>
    </w:rPr>
  </w:style>
  <w:style w:type="paragraph" w:customStyle="1" w:styleId="Standard">
    <w:name w:val="Standard"/>
    <w:rsid w:val="00A35F8B"/>
    <w:pPr>
      <w:suppressAutoHyphens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D419F"/>
    <w:rPr>
      <w:rFonts w:asciiTheme="majorHAnsi" w:eastAsiaTheme="majorEastAsia" w:hAnsiTheme="majorHAnsi" w:cs="Mangal"/>
      <w:i/>
      <w:iCs/>
      <w:color w:val="404040" w:themeColor="text1" w:themeTint="BF"/>
      <w:szCs w:val="18"/>
      <w:lang w:eastAsia="zh-CN" w:bidi="hi-IN"/>
    </w:rPr>
  </w:style>
  <w:style w:type="paragraph" w:customStyle="1" w:styleId="7">
    <w:name w:val="Без интервала7"/>
    <w:uiPriority w:val="99"/>
    <w:rsid w:val="003D419F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70">
    <w:name w:val="Абзац списка7"/>
    <w:basedOn w:val="a"/>
    <w:rsid w:val="003D341F"/>
    <w:pPr>
      <w:suppressAutoHyphens w:val="0"/>
      <w:spacing w:after="0" w:line="240" w:lineRule="auto"/>
      <w:ind w:left="720"/>
      <w:contextualSpacing/>
    </w:pPr>
    <w:rPr>
      <w:rFonts w:ascii="PT Sans" w:eastAsia="Tahoma" w:hAnsi="PT Sans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596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232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529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36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644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167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23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383">
          <w:marLeft w:val="3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689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CDCDC"/>
                            <w:left w:val="single" w:sz="2" w:space="0" w:color="DCDCDC"/>
                            <w:bottom w:val="single" w:sz="4" w:space="0" w:color="DCDCDC"/>
                            <w:right w:val="single" w:sz="2" w:space="0" w:color="DCDCDC"/>
                          </w:divBdr>
                          <w:divsChild>
                            <w:div w:id="180403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1401">
                              <w:marLeft w:val="32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7640">
                                      <w:marLeft w:val="0"/>
                                      <w:marRight w:val="240"/>
                                      <w:marTop w:val="0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990956">
                              <w:marLeft w:val="32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CDCDC"/>
                            <w:left w:val="single" w:sz="2" w:space="0" w:color="DCDCDC"/>
                            <w:bottom w:val="single" w:sz="4" w:space="0" w:color="DCDCDC"/>
                            <w:right w:val="single" w:sz="2" w:space="0" w:color="DCDCDC"/>
                          </w:divBdr>
                          <w:divsChild>
                            <w:div w:id="8720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4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0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450">
                  <w:marLeft w:val="-34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27" w:color="auto"/>
                            <w:left w:val="dashed" w:sz="4" w:space="31" w:color="auto"/>
                            <w:bottom w:val="dashed" w:sz="4" w:space="27" w:color="auto"/>
                            <w:right w:val="dashed" w:sz="4" w:space="31" w:color="auto"/>
                          </w:divBdr>
                        </w:div>
                      </w:divsChild>
                    </w:div>
                  </w:divsChild>
                </w:div>
                <w:div w:id="1096828413">
                  <w:marLeft w:val="-34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7" w:color="DCDCDC"/>
                        <w:right w:val="none" w:sz="0" w:space="0" w:color="auto"/>
                      </w:divBdr>
                    </w:div>
                    <w:div w:id="11053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7" w:color="DCDCDC"/>
                        <w:right w:val="none" w:sz="0" w:space="0" w:color="auto"/>
                      </w:divBdr>
                    </w:div>
                    <w:div w:id="4985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27" w:color="auto"/>
                            <w:left w:val="dashed" w:sz="4" w:space="31" w:color="auto"/>
                            <w:bottom w:val="dashed" w:sz="4" w:space="27" w:color="auto"/>
                            <w:right w:val="dashed" w:sz="4" w:space="31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6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682">
                  <w:marLeft w:val="-34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8834">
          <w:marLeft w:val="5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325">
              <w:marLeft w:val="60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6548">
          <w:marLeft w:val="5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156">
          <w:marLeft w:val="5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7427">
                          <w:marLeft w:val="0"/>
                          <w:marRight w:val="0"/>
                          <w:marTop w:val="267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6503">
                          <w:marLeft w:val="0"/>
                          <w:marRight w:val="0"/>
                          <w:marTop w:val="400"/>
                          <w:marBottom w:val="6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767">
                                      <w:marLeft w:val="0"/>
                                      <w:marRight w:val="0"/>
                                      <w:marTop w:val="0"/>
                                      <w:marBottom w:val="3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CDCDC"/>
                                        <w:right w:val="none" w:sz="0" w:space="0" w:color="auto"/>
                                      </w:divBdr>
                                      <w:divsChild>
                                        <w:div w:id="97545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9857">
                                              <w:marLeft w:val="0"/>
                                              <w:marRight w:val="42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4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02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4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5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9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2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529336">
                                              <w:marLeft w:val="0"/>
                                              <w:marRight w:val="0"/>
                                              <w:marTop w:val="41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5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451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669E-16C3-4BCD-809F-6B20D71A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 Никита Вячеславович</dc:creator>
  <cp:lastModifiedBy>Пользователь</cp:lastModifiedBy>
  <cp:revision>9</cp:revision>
  <cp:lastPrinted>1995-11-21T13:41:00Z</cp:lastPrinted>
  <dcterms:created xsi:type="dcterms:W3CDTF">2021-11-02T05:37:00Z</dcterms:created>
  <dcterms:modified xsi:type="dcterms:W3CDTF">2022-01-21T06:26:00Z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