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Отчёт об исполнении Публичной декларации целей и задач </w:t>
      </w:r>
    </w:p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</w:t>
      </w:r>
    </w:p>
    <w:p w:rsidR="00527EED" w:rsidRP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за </w:t>
      </w:r>
      <w:r w:rsidR="006767E1">
        <w:rPr>
          <w:rFonts w:ascii="PT Astra Serif" w:hAnsi="PT Astra Serif" w:cs="PT Astra Serif"/>
          <w:b/>
          <w:sz w:val="28"/>
          <w:szCs w:val="28"/>
        </w:rPr>
        <w:t xml:space="preserve">январь – </w:t>
      </w:r>
      <w:r w:rsidR="00E00841">
        <w:rPr>
          <w:rFonts w:ascii="PT Astra Serif" w:hAnsi="PT Astra Serif" w:cs="PT Astra Serif"/>
          <w:b/>
          <w:sz w:val="28"/>
          <w:szCs w:val="28"/>
        </w:rPr>
        <w:t>октябрь</w:t>
      </w:r>
      <w:r w:rsidR="006767E1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5232C7">
        <w:rPr>
          <w:rFonts w:ascii="PT Astra Serif" w:hAnsi="PT Astra Serif" w:cs="PT Astra Serif"/>
          <w:b/>
          <w:sz w:val="28"/>
          <w:szCs w:val="28"/>
        </w:rPr>
        <w:t>2021 года</w:t>
      </w:r>
    </w:p>
    <w:p w:rsidR="005232C7" w:rsidRPr="001C0CEB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</w:rPr>
      </w:pPr>
    </w:p>
    <w:tbl>
      <w:tblPr>
        <w:tblW w:w="15281" w:type="dxa"/>
        <w:tblInd w:w="-5" w:type="dxa"/>
        <w:tblLayout w:type="fixed"/>
        <w:tblLook w:val="04A0"/>
      </w:tblPr>
      <w:tblGrid>
        <w:gridCol w:w="539"/>
        <w:gridCol w:w="7938"/>
        <w:gridCol w:w="2126"/>
        <w:gridCol w:w="1984"/>
        <w:gridCol w:w="141"/>
        <w:gridCol w:w="2553"/>
      </w:tblGrid>
      <w:tr w:rsidR="00527EED" w:rsidRPr="001C0CEB" w:rsidTr="006D5CFC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№</w:t>
            </w:r>
            <w:r w:rsidRPr="001C0CEB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/</w:t>
            </w:r>
            <w:proofErr w:type="spellStart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Наименование </w:t>
            </w:r>
            <w:r w:rsidRPr="001C0CEB">
              <w:rPr>
                <w:rFonts w:ascii="PT Astra Serif" w:hAnsi="PT Astra Serif" w:cs="PT Astra Serif"/>
                <w:b/>
                <w:sz w:val="28"/>
                <w:szCs w:val="28"/>
                <w:lang w:val="en-US"/>
              </w:rPr>
              <w:t>KPI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Значение на 01.01.2022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Значение на данный момент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Default="00527EED" w:rsidP="000427FD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Значение по состоянию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 2020 год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(аналогичная дата)</w:t>
            </w:r>
          </w:p>
        </w:tc>
      </w:tr>
      <w:tr w:rsidR="00527EED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ED" w:rsidRPr="001C0CEB" w:rsidRDefault="00527EED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Размер посевных площадей, занятых зерновыми, зернобобовыми, масличными (за исключением рапса и сои) и кормовыми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сельхозкультурами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в сельскохозяйственных организациях, крестьянских (фермерских) хозяйствах и у индивидуальных предпринимателей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622,0 тыс. га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32C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1 039,9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ED" w:rsidRPr="001C0CEB" w:rsidRDefault="005232C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1 021,5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1 402,6 тыс. тонн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Доля площади, засеваемой элитными семенами, в общей площади посевов, занятой семенами сортов растений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10,5%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C45CCC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C45CCC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Производство молока в </w:t>
            </w:r>
            <w:proofErr w:type="spellStart"/>
            <w:proofErr w:type="gram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spellEnd"/>
            <w:proofErr w:type="gram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135,0 </w:t>
            </w:r>
          </w:p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тыс. тонн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50758A" w:rsidP="000427F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98,1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50758A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101,4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Вовлечение в оборот выбывших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сельскохозяйственных угодий за счет проведения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культуртехнических</w:t>
            </w:r>
            <w:proofErr w:type="spellEnd"/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1 000 га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EE1ADF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  <w:p w:rsidR="00DD49D7" w:rsidRPr="001C0CEB" w:rsidRDefault="00DD49D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0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Количество проектов семейных ферм и "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Агропрогресс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", реализуемых с помощью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грантовой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4 ед.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9 ед.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4 ед.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Прирост объема сельскохозяйственной продукции, 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произведенной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грантополучателями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>, реализующими проекты развития семейных ферм и "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Агропрогресс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10%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DD49D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Значение показателя определяется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по итогам года</w:t>
            </w:r>
          </w:p>
        </w:tc>
      </w:tr>
      <w:tr w:rsidR="006D5CFC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CFC" w:rsidRPr="001C0CEB" w:rsidRDefault="006D5CFC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CFC" w:rsidRPr="001C0CEB" w:rsidRDefault="006D5CFC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проектов развития материально-технической базы сельскохозяйственных потребительских кооперативов, реализуемых с помощью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грантовой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CFC" w:rsidRPr="001C0CEB" w:rsidRDefault="006D5CFC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3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CFC" w:rsidRPr="001C0CEB" w:rsidRDefault="006D5CFC" w:rsidP="00DD49D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ед.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FC" w:rsidRPr="001C0CEB" w:rsidRDefault="006D5CFC" w:rsidP="00DD49D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ед.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грантовую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8%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DD49D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21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9 ед.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4 ед.</w:t>
            </w:r>
          </w:p>
        </w:tc>
      </w:tr>
      <w:tr w:rsidR="00B65F78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78" w:rsidRPr="001C0CEB" w:rsidRDefault="00B65F78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71566C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>Объем экспорта продукции АПК Ульяновской области (в сопоставимых ценах)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71566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bCs/>
                <w:sz w:val="28"/>
                <w:szCs w:val="28"/>
              </w:rPr>
              <w:t>22,3 млн. долл. США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12,2 млн. долл. США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18,8 млн. долл. США</w:t>
            </w:r>
          </w:p>
        </w:tc>
      </w:tr>
      <w:tr w:rsidR="00B65F78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78" w:rsidRPr="001C0CEB" w:rsidRDefault="00B65F78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>Объём ввода (приобретения) жилья для граждан, проживающих на сельских территориях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bCs/>
                <w:sz w:val="28"/>
                <w:szCs w:val="28"/>
              </w:rPr>
              <w:t>570 кв. м</w:t>
            </w:r>
            <w:r w:rsidRPr="00B65F78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B65F78" w:rsidRPr="00B65F78" w:rsidRDefault="00B65F78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78" w:rsidRPr="00B65F78" w:rsidRDefault="00B65F78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B65F78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78" w:rsidRPr="001C0CEB" w:rsidRDefault="00B65F78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 xml:space="preserve">Протяжённость введённых в эксплуатацию автомобильных дорог общего пользования с твёрдым покрытием к ближайшим общественно значимым объектам сельских населённых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bCs/>
                <w:sz w:val="28"/>
                <w:szCs w:val="28"/>
              </w:rPr>
              <w:t>5,8 км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78" w:rsidRPr="00B65F78" w:rsidRDefault="00B65F78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B65F78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78" w:rsidRPr="001C0CEB" w:rsidRDefault="00B65F78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студентов, обучающихся в федеральных </w:t>
            </w:r>
            <w:r w:rsidRPr="00B65F7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государственных образовательных организациях высшего образования, подведомственных Министерству сельского хозяйства РФ,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65F78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78" w:rsidRPr="001C0CEB" w:rsidRDefault="00B65F78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bCs/>
                <w:sz w:val="28"/>
                <w:szCs w:val="28"/>
              </w:rPr>
              <w:t>141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173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65F78" w:rsidRPr="001C0CEB" w:rsidTr="006D5C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F78" w:rsidRPr="001C0CEB" w:rsidRDefault="00B65F78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sz w:val="28"/>
                <w:szCs w:val="28"/>
              </w:rPr>
              <w:t xml:space="preserve">Выплата специальной аграрной стипендии студентам поступившим в ФГБОУ </w:t>
            </w:r>
            <w:proofErr w:type="gramStart"/>
            <w:r w:rsidRPr="00B65F78">
              <w:rPr>
                <w:rFonts w:ascii="PT Astra Serif" w:hAnsi="PT Astra Serif" w:cs="PT Astra Serif"/>
                <w:sz w:val="28"/>
                <w:szCs w:val="28"/>
              </w:rPr>
              <w:t>ВО</w:t>
            </w:r>
            <w:proofErr w:type="gramEnd"/>
            <w:r w:rsidRPr="00B65F78">
              <w:rPr>
                <w:rFonts w:ascii="PT Astra Serif" w:hAnsi="PT Astra Serif" w:cs="PT Astra Serif"/>
                <w:sz w:val="28"/>
                <w:szCs w:val="28"/>
              </w:rPr>
              <w:t xml:space="preserve"> «Ульяновский ГАУ им. П.А.Столыпина» по договору о целевом обучении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 w:cs="PT Astra Serif"/>
                <w:bCs/>
                <w:sz w:val="28"/>
                <w:szCs w:val="28"/>
              </w:rPr>
              <w:t>40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78" w:rsidRPr="00B65F78" w:rsidRDefault="00B65F78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5F7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427FD" w:rsidRDefault="000427FD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Default="005232C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Default="005232C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Default="005232C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45CCC" w:rsidRDefault="00C45CCC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proofErr w:type="spellStart"/>
      <w:r w:rsidRPr="005232C7">
        <w:rPr>
          <w:rFonts w:ascii="PT Astra Serif" w:hAnsi="PT Astra Serif" w:cs="PT Astra Serif"/>
          <w:sz w:val="24"/>
          <w:szCs w:val="24"/>
        </w:rPr>
        <w:t>Монин</w:t>
      </w:r>
      <w:proofErr w:type="spellEnd"/>
      <w:r w:rsidRPr="005232C7">
        <w:rPr>
          <w:rFonts w:ascii="PT Astra Serif" w:hAnsi="PT Astra Serif" w:cs="PT Astra Serif"/>
          <w:sz w:val="24"/>
          <w:szCs w:val="24"/>
        </w:rPr>
        <w:t xml:space="preserve"> Михаил Николаевич (свод)</w:t>
      </w: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5232C7">
        <w:rPr>
          <w:rFonts w:ascii="PT Astra Serif" w:hAnsi="PT Astra Serif" w:cs="PT Astra Serif"/>
          <w:sz w:val="24"/>
          <w:szCs w:val="24"/>
        </w:rPr>
        <w:t>44-26-63</w:t>
      </w:r>
    </w:p>
    <w:sectPr w:rsidR="005232C7" w:rsidRPr="005232C7" w:rsidSect="003F0E2B">
      <w:headerReference w:type="default" r:id="rId8"/>
      <w:headerReference w:type="first" r:id="rId9"/>
      <w:pgSz w:w="16838" w:h="11906" w:orient="landscape"/>
      <w:pgMar w:top="1134" w:right="567" w:bottom="1134" w:left="567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FC" w:rsidRDefault="008244FC">
      <w:pPr>
        <w:spacing w:after="0" w:line="240" w:lineRule="auto"/>
      </w:pPr>
      <w:r>
        <w:separator/>
      </w:r>
    </w:p>
  </w:endnote>
  <w:endnote w:type="continuationSeparator" w:id="0">
    <w:p w:rsidR="008244FC" w:rsidRDefault="0082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FC" w:rsidRDefault="008244FC">
      <w:pPr>
        <w:spacing w:after="0" w:line="240" w:lineRule="auto"/>
      </w:pPr>
      <w:r>
        <w:separator/>
      </w:r>
    </w:p>
  </w:footnote>
  <w:footnote w:type="continuationSeparator" w:id="0">
    <w:p w:rsidR="008244FC" w:rsidRDefault="0082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2B0BE3">
    <w:pPr>
      <w:pStyle w:val="ac"/>
      <w:jc w:val="center"/>
    </w:pPr>
    <w:fldSimple w:instr=" PAGE ">
      <w:r w:rsidR="0050758A">
        <w:rPr>
          <w:noProof/>
        </w:rPr>
        <w:t>3</w:t>
      </w:r>
    </w:fldSimple>
  </w:p>
  <w:p w:rsidR="008656BB" w:rsidRDefault="008656B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8656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C05B1"/>
    <w:multiLevelType w:val="multilevel"/>
    <w:tmpl w:val="FFD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C648B"/>
    <w:multiLevelType w:val="multilevel"/>
    <w:tmpl w:val="D5C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505BC"/>
    <w:multiLevelType w:val="multilevel"/>
    <w:tmpl w:val="4600C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207101"/>
    <w:multiLevelType w:val="hybridMultilevel"/>
    <w:tmpl w:val="F9EC9528"/>
    <w:lvl w:ilvl="0" w:tplc="C3C6F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91385"/>
    <w:multiLevelType w:val="multilevel"/>
    <w:tmpl w:val="F32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83507"/>
    <w:multiLevelType w:val="multilevel"/>
    <w:tmpl w:val="1B803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F37C4"/>
    <w:multiLevelType w:val="hybridMultilevel"/>
    <w:tmpl w:val="4F50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F7860"/>
    <w:multiLevelType w:val="multilevel"/>
    <w:tmpl w:val="94A272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5325A9B"/>
    <w:multiLevelType w:val="hybridMultilevel"/>
    <w:tmpl w:val="72A6EC08"/>
    <w:lvl w:ilvl="0" w:tplc="754A23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1DB8"/>
    <w:multiLevelType w:val="multilevel"/>
    <w:tmpl w:val="93A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C01CA"/>
    <w:multiLevelType w:val="multilevel"/>
    <w:tmpl w:val="C2CC9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6083762"/>
    <w:multiLevelType w:val="hybridMultilevel"/>
    <w:tmpl w:val="7ACEBAA4"/>
    <w:lvl w:ilvl="0" w:tplc="ACC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2A5F"/>
    <w:multiLevelType w:val="hybridMultilevel"/>
    <w:tmpl w:val="5E6CF150"/>
    <w:lvl w:ilvl="0" w:tplc="2B328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03DE"/>
    <w:multiLevelType w:val="multilevel"/>
    <w:tmpl w:val="265E2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BA68F6"/>
    <w:multiLevelType w:val="multilevel"/>
    <w:tmpl w:val="DAD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026C5"/>
    <w:multiLevelType w:val="hybridMultilevel"/>
    <w:tmpl w:val="C65E78AE"/>
    <w:lvl w:ilvl="0" w:tplc="15B0411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53354"/>
    <w:multiLevelType w:val="multilevel"/>
    <w:tmpl w:val="903A83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8275BE"/>
    <w:multiLevelType w:val="multilevel"/>
    <w:tmpl w:val="7C8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539F8"/>
    <w:multiLevelType w:val="hybridMultilevel"/>
    <w:tmpl w:val="5ED0A866"/>
    <w:lvl w:ilvl="0" w:tplc="D5D63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5C7A"/>
    <w:multiLevelType w:val="multilevel"/>
    <w:tmpl w:val="FEA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179FD"/>
    <w:multiLevelType w:val="multilevel"/>
    <w:tmpl w:val="673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554FB"/>
    <w:multiLevelType w:val="hybridMultilevel"/>
    <w:tmpl w:val="C51EA7C8"/>
    <w:lvl w:ilvl="0" w:tplc="9DD2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A32A34"/>
    <w:multiLevelType w:val="hybridMultilevel"/>
    <w:tmpl w:val="0B66AC04"/>
    <w:lvl w:ilvl="0" w:tplc="93AC9EE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BF6287C6">
      <w:start w:val="1"/>
      <w:numFmt w:val="decimal"/>
      <w:lvlText w:val="%2."/>
      <w:lvlJc w:val="left"/>
      <w:pPr>
        <w:ind w:left="2899" w:hanging="11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BE2C7B"/>
    <w:multiLevelType w:val="multilevel"/>
    <w:tmpl w:val="60BEE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29C75D1"/>
    <w:multiLevelType w:val="multilevel"/>
    <w:tmpl w:val="5A4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513FF"/>
    <w:multiLevelType w:val="multilevel"/>
    <w:tmpl w:val="A98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D3D3E"/>
    <w:multiLevelType w:val="hybridMultilevel"/>
    <w:tmpl w:val="BB04F7D8"/>
    <w:lvl w:ilvl="0" w:tplc="DE7012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6E15BB"/>
    <w:multiLevelType w:val="hybridMultilevel"/>
    <w:tmpl w:val="D630A406"/>
    <w:lvl w:ilvl="0" w:tplc="193203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927BF8"/>
    <w:multiLevelType w:val="multilevel"/>
    <w:tmpl w:val="347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946C9"/>
    <w:multiLevelType w:val="multilevel"/>
    <w:tmpl w:val="7DE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D1087"/>
    <w:multiLevelType w:val="multilevel"/>
    <w:tmpl w:val="83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72150"/>
    <w:multiLevelType w:val="multilevel"/>
    <w:tmpl w:val="881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83B09"/>
    <w:multiLevelType w:val="hybridMultilevel"/>
    <w:tmpl w:val="04B4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2D0DD5"/>
    <w:multiLevelType w:val="multilevel"/>
    <w:tmpl w:val="9AE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C1864"/>
    <w:multiLevelType w:val="multilevel"/>
    <w:tmpl w:val="EF5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B00DE"/>
    <w:multiLevelType w:val="multilevel"/>
    <w:tmpl w:val="DAD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AF2012"/>
    <w:multiLevelType w:val="multilevel"/>
    <w:tmpl w:val="355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14EF8"/>
    <w:multiLevelType w:val="multilevel"/>
    <w:tmpl w:val="AD0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B299F"/>
    <w:multiLevelType w:val="multilevel"/>
    <w:tmpl w:val="C29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F63F0"/>
    <w:multiLevelType w:val="hybridMultilevel"/>
    <w:tmpl w:val="E876B6CE"/>
    <w:lvl w:ilvl="0" w:tplc="75BC2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70986"/>
    <w:multiLevelType w:val="multilevel"/>
    <w:tmpl w:val="09520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D5B6369"/>
    <w:multiLevelType w:val="multilevel"/>
    <w:tmpl w:val="FE2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9"/>
  </w:num>
  <w:num w:numId="7">
    <w:abstractNumId w:val="9"/>
  </w:num>
  <w:num w:numId="8">
    <w:abstractNumId w:val="21"/>
  </w:num>
  <w:num w:numId="9">
    <w:abstractNumId w:val="41"/>
  </w:num>
  <w:num w:numId="10">
    <w:abstractNumId w:val="31"/>
  </w:num>
  <w:num w:numId="11">
    <w:abstractNumId w:val="7"/>
  </w:num>
  <w:num w:numId="12">
    <w:abstractNumId w:val="32"/>
  </w:num>
  <w:num w:numId="13">
    <w:abstractNumId w:val="39"/>
  </w:num>
  <w:num w:numId="14">
    <w:abstractNumId w:val="44"/>
  </w:num>
  <w:num w:numId="15">
    <w:abstractNumId w:val="4"/>
  </w:num>
  <w:num w:numId="16">
    <w:abstractNumId w:val="40"/>
  </w:num>
  <w:num w:numId="17">
    <w:abstractNumId w:val="22"/>
  </w:num>
  <w:num w:numId="18">
    <w:abstractNumId w:val="23"/>
  </w:num>
  <w:num w:numId="19">
    <w:abstractNumId w:val="17"/>
  </w:num>
  <w:num w:numId="20">
    <w:abstractNumId w:val="3"/>
  </w:num>
  <w:num w:numId="21">
    <w:abstractNumId w:val="27"/>
  </w:num>
  <w:num w:numId="22">
    <w:abstractNumId w:val="43"/>
  </w:num>
  <w:num w:numId="23">
    <w:abstractNumId w:val="34"/>
  </w:num>
  <w:num w:numId="24">
    <w:abstractNumId w:val="37"/>
  </w:num>
  <w:num w:numId="25">
    <w:abstractNumId w:val="15"/>
  </w:num>
  <w:num w:numId="26">
    <w:abstractNumId w:val="30"/>
  </w:num>
  <w:num w:numId="27">
    <w:abstractNumId w:val="38"/>
  </w:num>
  <w:num w:numId="28">
    <w:abstractNumId w:val="24"/>
  </w:num>
  <w:num w:numId="29">
    <w:abstractNumId w:val="13"/>
  </w:num>
  <w:num w:numId="30">
    <w:abstractNumId w:val="6"/>
  </w:num>
  <w:num w:numId="31">
    <w:abstractNumId w:val="19"/>
  </w:num>
  <w:num w:numId="32">
    <w:abstractNumId w:val="42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26"/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0"/>
  </w:num>
  <w:num w:numId="42">
    <w:abstractNumId w:val="2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10802"/>
    <w:rsid w:val="00023B80"/>
    <w:rsid w:val="0002692F"/>
    <w:rsid w:val="00030188"/>
    <w:rsid w:val="00031476"/>
    <w:rsid w:val="00031B75"/>
    <w:rsid w:val="000362D4"/>
    <w:rsid w:val="000427FD"/>
    <w:rsid w:val="000437E8"/>
    <w:rsid w:val="00072781"/>
    <w:rsid w:val="000970AF"/>
    <w:rsid w:val="000D0736"/>
    <w:rsid w:val="000D60B3"/>
    <w:rsid w:val="00103104"/>
    <w:rsid w:val="00105375"/>
    <w:rsid w:val="00106734"/>
    <w:rsid w:val="00110802"/>
    <w:rsid w:val="00114435"/>
    <w:rsid w:val="00126120"/>
    <w:rsid w:val="00141DCC"/>
    <w:rsid w:val="00147AE8"/>
    <w:rsid w:val="00152710"/>
    <w:rsid w:val="00177285"/>
    <w:rsid w:val="00196CAF"/>
    <w:rsid w:val="001973C6"/>
    <w:rsid w:val="001A265D"/>
    <w:rsid w:val="001B3DE9"/>
    <w:rsid w:val="001B44F2"/>
    <w:rsid w:val="001C0CEB"/>
    <w:rsid w:val="001D7F27"/>
    <w:rsid w:val="001F0325"/>
    <w:rsid w:val="00204C33"/>
    <w:rsid w:val="002079FD"/>
    <w:rsid w:val="00211E62"/>
    <w:rsid w:val="00226EE2"/>
    <w:rsid w:val="00233237"/>
    <w:rsid w:val="00263CFD"/>
    <w:rsid w:val="00290470"/>
    <w:rsid w:val="002B0BE3"/>
    <w:rsid w:val="002B5304"/>
    <w:rsid w:val="002C02AE"/>
    <w:rsid w:val="002C31FE"/>
    <w:rsid w:val="002E3108"/>
    <w:rsid w:val="002E45B4"/>
    <w:rsid w:val="002E5E96"/>
    <w:rsid w:val="0031301C"/>
    <w:rsid w:val="00335554"/>
    <w:rsid w:val="00337C08"/>
    <w:rsid w:val="00356D93"/>
    <w:rsid w:val="0036341F"/>
    <w:rsid w:val="00390E9C"/>
    <w:rsid w:val="003929B4"/>
    <w:rsid w:val="003B16ED"/>
    <w:rsid w:val="003C3DAD"/>
    <w:rsid w:val="003D091C"/>
    <w:rsid w:val="003D341F"/>
    <w:rsid w:val="003D3B43"/>
    <w:rsid w:val="003D419F"/>
    <w:rsid w:val="003E0232"/>
    <w:rsid w:val="003E78F7"/>
    <w:rsid w:val="003F0E2B"/>
    <w:rsid w:val="003F63AE"/>
    <w:rsid w:val="00417D29"/>
    <w:rsid w:val="00436C28"/>
    <w:rsid w:val="004455ED"/>
    <w:rsid w:val="0046402D"/>
    <w:rsid w:val="00472142"/>
    <w:rsid w:val="00473EDD"/>
    <w:rsid w:val="004807C6"/>
    <w:rsid w:val="00492092"/>
    <w:rsid w:val="004955D5"/>
    <w:rsid w:val="004D513D"/>
    <w:rsid w:val="004F3FC5"/>
    <w:rsid w:val="00502C8F"/>
    <w:rsid w:val="0050758A"/>
    <w:rsid w:val="005143E3"/>
    <w:rsid w:val="005232C7"/>
    <w:rsid w:val="00527EED"/>
    <w:rsid w:val="0054543A"/>
    <w:rsid w:val="00554C33"/>
    <w:rsid w:val="005628E2"/>
    <w:rsid w:val="005D5459"/>
    <w:rsid w:val="005E755E"/>
    <w:rsid w:val="005F6992"/>
    <w:rsid w:val="00603155"/>
    <w:rsid w:val="00616C60"/>
    <w:rsid w:val="0063538B"/>
    <w:rsid w:val="00670275"/>
    <w:rsid w:val="006767E1"/>
    <w:rsid w:val="006846E3"/>
    <w:rsid w:val="006B4C15"/>
    <w:rsid w:val="006D5CFC"/>
    <w:rsid w:val="006F1D3D"/>
    <w:rsid w:val="006F21B5"/>
    <w:rsid w:val="00716A29"/>
    <w:rsid w:val="0072275C"/>
    <w:rsid w:val="007665D4"/>
    <w:rsid w:val="00791D2A"/>
    <w:rsid w:val="007B65AC"/>
    <w:rsid w:val="007B7904"/>
    <w:rsid w:val="007B7AE4"/>
    <w:rsid w:val="007F3FBF"/>
    <w:rsid w:val="008244FC"/>
    <w:rsid w:val="008308EF"/>
    <w:rsid w:val="00831371"/>
    <w:rsid w:val="00844AE6"/>
    <w:rsid w:val="00856F4D"/>
    <w:rsid w:val="008656BB"/>
    <w:rsid w:val="008D44E7"/>
    <w:rsid w:val="009009FA"/>
    <w:rsid w:val="00906670"/>
    <w:rsid w:val="00911499"/>
    <w:rsid w:val="00911894"/>
    <w:rsid w:val="00922E1D"/>
    <w:rsid w:val="009563E3"/>
    <w:rsid w:val="00967786"/>
    <w:rsid w:val="00971BF8"/>
    <w:rsid w:val="00974CD0"/>
    <w:rsid w:val="0099095C"/>
    <w:rsid w:val="00994132"/>
    <w:rsid w:val="009A3FB3"/>
    <w:rsid w:val="009E62E5"/>
    <w:rsid w:val="009F1108"/>
    <w:rsid w:val="009F1A18"/>
    <w:rsid w:val="00A23291"/>
    <w:rsid w:val="00A240A5"/>
    <w:rsid w:val="00A24A25"/>
    <w:rsid w:val="00A26F61"/>
    <w:rsid w:val="00A35F8B"/>
    <w:rsid w:val="00A37563"/>
    <w:rsid w:val="00A45F08"/>
    <w:rsid w:val="00A861A3"/>
    <w:rsid w:val="00AE19A1"/>
    <w:rsid w:val="00AE6805"/>
    <w:rsid w:val="00B01062"/>
    <w:rsid w:val="00B118CF"/>
    <w:rsid w:val="00B221DF"/>
    <w:rsid w:val="00B26D18"/>
    <w:rsid w:val="00B27080"/>
    <w:rsid w:val="00B30553"/>
    <w:rsid w:val="00B340A1"/>
    <w:rsid w:val="00B526C4"/>
    <w:rsid w:val="00B527BB"/>
    <w:rsid w:val="00B65F78"/>
    <w:rsid w:val="00B674CC"/>
    <w:rsid w:val="00B72E4C"/>
    <w:rsid w:val="00BA1EE7"/>
    <w:rsid w:val="00BC68CE"/>
    <w:rsid w:val="00BD0DFD"/>
    <w:rsid w:val="00BD2C9B"/>
    <w:rsid w:val="00BE4C53"/>
    <w:rsid w:val="00BF47E2"/>
    <w:rsid w:val="00C06ED0"/>
    <w:rsid w:val="00C1042C"/>
    <w:rsid w:val="00C23826"/>
    <w:rsid w:val="00C24469"/>
    <w:rsid w:val="00C45CCC"/>
    <w:rsid w:val="00C47501"/>
    <w:rsid w:val="00CA058F"/>
    <w:rsid w:val="00CA3350"/>
    <w:rsid w:val="00CB0FA8"/>
    <w:rsid w:val="00CF66B5"/>
    <w:rsid w:val="00D064A8"/>
    <w:rsid w:val="00D114A3"/>
    <w:rsid w:val="00D158BD"/>
    <w:rsid w:val="00D31D6D"/>
    <w:rsid w:val="00D644D4"/>
    <w:rsid w:val="00D77800"/>
    <w:rsid w:val="00D8032E"/>
    <w:rsid w:val="00D9211D"/>
    <w:rsid w:val="00DA7366"/>
    <w:rsid w:val="00DC06F8"/>
    <w:rsid w:val="00DD49D7"/>
    <w:rsid w:val="00DF2E5B"/>
    <w:rsid w:val="00DF3587"/>
    <w:rsid w:val="00E00841"/>
    <w:rsid w:val="00E03034"/>
    <w:rsid w:val="00E12D7B"/>
    <w:rsid w:val="00E21CBA"/>
    <w:rsid w:val="00E55FAE"/>
    <w:rsid w:val="00E56874"/>
    <w:rsid w:val="00E82C9E"/>
    <w:rsid w:val="00EE5150"/>
    <w:rsid w:val="00EE6FD6"/>
    <w:rsid w:val="00EF4274"/>
    <w:rsid w:val="00F124B2"/>
    <w:rsid w:val="00F26CE1"/>
    <w:rsid w:val="00F31B6C"/>
    <w:rsid w:val="00F4500A"/>
    <w:rsid w:val="00F541A1"/>
    <w:rsid w:val="00F710B7"/>
    <w:rsid w:val="00F72371"/>
    <w:rsid w:val="00F7482D"/>
    <w:rsid w:val="00FA0B9E"/>
    <w:rsid w:val="00FB3FDC"/>
    <w:rsid w:val="00FD4B39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A3"/>
    <w:pPr>
      <w:suppressAutoHyphens/>
      <w:spacing w:after="200" w:line="276" w:lineRule="auto"/>
    </w:pPr>
    <w:rPr>
      <w:rFonts w:ascii="Calibri" w:eastAsia="Calibri" w:hAnsi="Calibri" w:cs="font405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6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114A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D114A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font405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19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14A3"/>
  </w:style>
  <w:style w:type="character" w:customStyle="1" w:styleId="WW8Num1z1">
    <w:name w:val="WW8Num1z1"/>
    <w:rsid w:val="00D114A3"/>
  </w:style>
  <w:style w:type="character" w:customStyle="1" w:styleId="WW8Num1z2">
    <w:name w:val="WW8Num1z2"/>
    <w:rsid w:val="00D114A3"/>
  </w:style>
  <w:style w:type="character" w:customStyle="1" w:styleId="WW8Num1z3">
    <w:name w:val="WW8Num1z3"/>
    <w:rsid w:val="00D114A3"/>
  </w:style>
  <w:style w:type="character" w:customStyle="1" w:styleId="WW8Num1z4">
    <w:name w:val="WW8Num1z4"/>
    <w:rsid w:val="00D114A3"/>
  </w:style>
  <w:style w:type="character" w:customStyle="1" w:styleId="WW8Num1z5">
    <w:name w:val="WW8Num1z5"/>
    <w:rsid w:val="00D114A3"/>
  </w:style>
  <w:style w:type="character" w:customStyle="1" w:styleId="WW8Num1z6">
    <w:name w:val="WW8Num1z6"/>
    <w:rsid w:val="00D114A3"/>
  </w:style>
  <w:style w:type="character" w:customStyle="1" w:styleId="WW8Num1z7">
    <w:name w:val="WW8Num1z7"/>
    <w:rsid w:val="00D114A3"/>
  </w:style>
  <w:style w:type="character" w:customStyle="1" w:styleId="WW8Num1z8">
    <w:name w:val="WW8Num1z8"/>
    <w:rsid w:val="00D114A3"/>
  </w:style>
  <w:style w:type="character" w:customStyle="1" w:styleId="WW8Num2z0">
    <w:name w:val="WW8Num2z0"/>
    <w:rsid w:val="00D114A3"/>
  </w:style>
  <w:style w:type="character" w:customStyle="1" w:styleId="WW8Num2z1">
    <w:name w:val="WW8Num2z1"/>
    <w:rsid w:val="00D114A3"/>
  </w:style>
  <w:style w:type="character" w:customStyle="1" w:styleId="WW8Num2z2">
    <w:name w:val="WW8Num2z2"/>
    <w:rsid w:val="00D114A3"/>
  </w:style>
  <w:style w:type="character" w:customStyle="1" w:styleId="WW8Num2z3">
    <w:name w:val="WW8Num2z3"/>
    <w:rsid w:val="00D114A3"/>
  </w:style>
  <w:style w:type="character" w:customStyle="1" w:styleId="WW8Num2z4">
    <w:name w:val="WW8Num2z4"/>
    <w:rsid w:val="00D114A3"/>
  </w:style>
  <w:style w:type="character" w:customStyle="1" w:styleId="WW8Num2z5">
    <w:name w:val="WW8Num2z5"/>
    <w:rsid w:val="00D114A3"/>
  </w:style>
  <w:style w:type="character" w:customStyle="1" w:styleId="WW8Num2z6">
    <w:name w:val="WW8Num2z6"/>
    <w:rsid w:val="00D114A3"/>
  </w:style>
  <w:style w:type="character" w:customStyle="1" w:styleId="WW8Num2z7">
    <w:name w:val="WW8Num2z7"/>
    <w:rsid w:val="00D114A3"/>
  </w:style>
  <w:style w:type="character" w:customStyle="1" w:styleId="WW8Num2z8">
    <w:name w:val="WW8Num2z8"/>
    <w:rsid w:val="00D114A3"/>
  </w:style>
  <w:style w:type="character" w:customStyle="1" w:styleId="WW8Num3z0">
    <w:name w:val="WW8Num3z0"/>
    <w:rsid w:val="00D114A3"/>
    <w:rPr>
      <w:rFonts w:ascii="PT Astra Serif" w:hAnsi="PT Astra Serif" w:cs="PT Astra Serif"/>
      <w:b/>
      <w:color w:val="000000"/>
      <w:sz w:val="28"/>
      <w:szCs w:val="28"/>
    </w:rPr>
  </w:style>
  <w:style w:type="character" w:customStyle="1" w:styleId="WW8Num3z1">
    <w:name w:val="WW8Num3z1"/>
    <w:rsid w:val="00D114A3"/>
  </w:style>
  <w:style w:type="character" w:customStyle="1" w:styleId="WW8Num3z2">
    <w:name w:val="WW8Num3z2"/>
    <w:rsid w:val="00D114A3"/>
  </w:style>
  <w:style w:type="character" w:customStyle="1" w:styleId="WW8Num3z3">
    <w:name w:val="WW8Num3z3"/>
    <w:rsid w:val="00D114A3"/>
  </w:style>
  <w:style w:type="character" w:customStyle="1" w:styleId="WW8Num3z4">
    <w:name w:val="WW8Num3z4"/>
    <w:rsid w:val="00D114A3"/>
  </w:style>
  <w:style w:type="character" w:customStyle="1" w:styleId="WW8Num3z5">
    <w:name w:val="WW8Num3z5"/>
    <w:rsid w:val="00D114A3"/>
  </w:style>
  <w:style w:type="character" w:customStyle="1" w:styleId="WW8Num3z6">
    <w:name w:val="WW8Num3z6"/>
    <w:rsid w:val="00D114A3"/>
  </w:style>
  <w:style w:type="character" w:customStyle="1" w:styleId="WW8Num3z7">
    <w:name w:val="WW8Num3z7"/>
    <w:rsid w:val="00D114A3"/>
  </w:style>
  <w:style w:type="character" w:customStyle="1" w:styleId="WW8Num3z8">
    <w:name w:val="WW8Num3z8"/>
    <w:rsid w:val="00D114A3"/>
  </w:style>
  <w:style w:type="character" w:customStyle="1" w:styleId="11">
    <w:name w:val="Основной шрифт абзаца1"/>
    <w:rsid w:val="00D114A3"/>
  </w:style>
  <w:style w:type="character" w:customStyle="1" w:styleId="20">
    <w:name w:val="Заголовок 2 Знак"/>
    <w:basedOn w:val="11"/>
    <w:rsid w:val="00D1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11"/>
    <w:rsid w:val="00D114A3"/>
    <w:rPr>
      <w:rFonts w:ascii="Cambria" w:eastAsia="font405" w:hAnsi="Cambria" w:cs="font405"/>
      <w:b/>
      <w:bCs/>
      <w:color w:val="4F81BD"/>
    </w:rPr>
  </w:style>
  <w:style w:type="character" w:styleId="a4">
    <w:name w:val="Hyperlink"/>
    <w:basedOn w:val="11"/>
    <w:rsid w:val="00D114A3"/>
    <w:rPr>
      <w:color w:val="0000FF"/>
      <w:u w:val="single"/>
    </w:rPr>
  </w:style>
  <w:style w:type="character" w:customStyle="1" w:styleId="a5">
    <w:name w:val="Верхний колонтитул Знак"/>
    <w:basedOn w:val="11"/>
    <w:rsid w:val="00D114A3"/>
  </w:style>
  <w:style w:type="character" w:customStyle="1" w:styleId="a6">
    <w:name w:val="Нижний колонтитул Знак"/>
    <w:basedOn w:val="11"/>
    <w:rsid w:val="00D114A3"/>
  </w:style>
  <w:style w:type="character" w:customStyle="1" w:styleId="readerarticledatelinedate">
    <w:name w:val="reader_article_dateline__date"/>
    <w:basedOn w:val="11"/>
    <w:rsid w:val="00D114A3"/>
  </w:style>
  <w:style w:type="character" w:customStyle="1" w:styleId="readerarticledatelinetime">
    <w:name w:val="reader_article_dateline__time"/>
    <w:basedOn w:val="11"/>
    <w:rsid w:val="00D114A3"/>
  </w:style>
  <w:style w:type="character" w:customStyle="1" w:styleId="Nessuno">
    <w:name w:val="Nessuno"/>
    <w:rsid w:val="00D114A3"/>
    <w:rPr>
      <w:lang w:val="ru-RU"/>
    </w:rPr>
  </w:style>
  <w:style w:type="character" w:styleId="a7">
    <w:name w:val="Strong"/>
    <w:basedOn w:val="11"/>
    <w:qFormat/>
    <w:rsid w:val="00D114A3"/>
    <w:rPr>
      <w:b/>
      <w:bCs/>
    </w:rPr>
  </w:style>
  <w:style w:type="character" w:customStyle="1" w:styleId="ListLabel1">
    <w:name w:val="ListLabel 1"/>
    <w:rsid w:val="00D114A3"/>
    <w:rPr>
      <w:sz w:val="20"/>
    </w:rPr>
  </w:style>
  <w:style w:type="character" w:customStyle="1" w:styleId="ListLabel2">
    <w:name w:val="ListLabel 2"/>
    <w:rsid w:val="00D114A3"/>
    <w:rPr>
      <w:sz w:val="20"/>
    </w:rPr>
  </w:style>
  <w:style w:type="character" w:customStyle="1" w:styleId="ListLabel3">
    <w:name w:val="ListLabel 3"/>
    <w:rsid w:val="00D114A3"/>
    <w:rPr>
      <w:sz w:val="20"/>
    </w:rPr>
  </w:style>
  <w:style w:type="character" w:customStyle="1" w:styleId="ListLabel4">
    <w:name w:val="ListLabel 4"/>
    <w:rsid w:val="00D114A3"/>
    <w:rPr>
      <w:sz w:val="20"/>
    </w:rPr>
  </w:style>
  <w:style w:type="character" w:customStyle="1" w:styleId="ListLabel5">
    <w:name w:val="ListLabel 5"/>
    <w:rsid w:val="00D114A3"/>
    <w:rPr>
      <w:sz w:val="20"/>
    </w:rPr>
  </w:style>
  <w:style w:type="character" w:customStyle="1" w:styleId="ListLabel6">
    <w:name w:val="ListLabel 6"/>
    <w:rsid w:val="00D114A3"/>
    <w:rPr>
      <w:sz w:val="20"/>
    </w:rPr>
  </w:style>
  <w:style w:type="character" w:customStyle="1" w:styleId="ListLabel7">
    <w:name w:val="ListLabel 7"/>
    <w:rsid w:val="00D114A3"/>
    <w:rPr>
      <w:sz w:val="20"/>
    </w:rPr>
  </w:style>
  <w:style w:type="character" w:customStyle="1" w:styleId="ListLabel8">
    <w:name w:val="ListLabel 8"/>
    <w:rsid w:val="00D114A3"/>
    <w:rPr>
      <w:sz w:val="20"/>
    </w:rPr>
  </w:style>
  <w:style w:type="character" w:customStyle="1" w:styleId="ListLabel9">
    <w:name w:val="ListLabel 9"/>
    <w:rsid w:val="00D114A3"/>
    <w:rPr>
      <w:sz w:val="20"/>
    </w:rPr>
  </w:style>
  <w:style w:type="character" w:customStyle="1" w:styleId="ListLabel10">
    <w:name w:val="ListLabel 10"/>
    <w:rsid w:val="00D114A3"/>
    <w:rPr>
      <w:sz w:val="20"/>
    </w:rPr>
  </w:style>
  <w:style w:type="character" w:customStyle="1" w:styleId="ListLabel11">
    <w:name w:val="ListLabel 11"/>
    <w:rsid w:val="00D114A3"/>
    <w:rPr>
      <w:sz w:val="20"/>
    </w:rPr>
  </w:style>
  <w:style w:type="character" w:customStyle="1" w:styleId="ListLabel12">
    <w:name w:val="ListLabel 12"/>
    <w:rsid w:val="00D114A3"/>
    <w:rPr>
      <w:sz w:val="20"/>
    </w:rPr>
  </w:style>
  <w:style w:type="character" w:customStyle="1" w:styleId="ListLabel13">
    <w:name w:val="ListLabel 13"/>
    <w:rsid w:val="00D114A3"/>
    <w:rPr>
      <w:sz w:val="20"/>
    </w:rPr>
  </w:style>
  <w:style w:type="character" w:customStyle="1" w:styleId="ListLabel14">
    <w:name w:val="ListLabel 14"/>
    <w:rsid w:val="00D114A3"/>
    <w:rPr>
      <w:sz w:val="20"/>
    </w:rPr>
  </w:style>
  <w:style w:type="character" w:customStyle="1" w:styleId="ListLabel15">
    <w:name w:val="ListLabel 15"/>
    <w:rsid w:val="00D114A3"/>
    <w:rPr>
      <w:sz w:val="20"/>
    </w:rPr>
  </w:style>
  <w:style w:type="character" w:customStyle="1" w:styleId="ListLabel16">
    <w:name w:val="ListLabel 16"/>
    <w:rsid w:val="00D114A3"/>
    <w:rPr>
      <w:sz w:val="20"/>
    </w:rPr>
  </w:style>
  <w:style w:type="character" w:customStyle="1" w:styleId="ListLabel17">
    <w:name w:val="ListLabel 17"/>
    <w:rsid w:val="00D114A3"/>
    <w:rPr>
      <w:sz w:val="20"/>
    </w:rPr>
  </w:style>
  <w:style w:type="character" w:customStyle="1" w:styleId="ListLabel18">
    <w:name w:val="ListLabel 18"/>
    <w:rsid w:val="00D114A3"/>
    <w:rPr>
      <w:sz w:val="20"/>
    </w:rPr>
  </w:style>
  <w:style w:type="character" w:customStyle="1" w:styleId="ListLabel19">
    <w:name w:val="ListLabel 19"/>
    <w:rsid w:val="00D114A3"/>
    <w:rPr>
      <w:sz w:val="20"/>
    </w:rPr>
  </w:style>
  <w:style w:type="character" w:customStyle="1" w:styleId="ListLabel20">
    <w:name w:val="ListLabel 20"/>
    <w:rsid w:val="00D114A3"/>
    <w:rPr>
      <w:sz w:val="20"/>
    </w:rPr>
  </w:style>
  <w:style w:type="character" w:customStyle="1" w:styleId="ListLabel21">
    <w:name w:val="ListLabel 21"/>
    <w:rsid w:val="00D114A3"/>
    <w:rPr>
      <w:sz w:val="20"/>
    </w:rPr>
  </w:style>
  <w:style w:type="character" w:customStyle="1" w:styleId="ListLabel22">
    <w:name w:val="ListLabel 22"/>
    <w:rsid w:val="00D114A3"/>
    <w:rPr>
      <w:sz w:val="20"/>
    </w:rPr>
  </w:style>
  <w:style w:type="character" w:customStyle="1" w:styleId="ListLabel23">
    <w:name w:val="ListLabel 23"/>
    <w:rsid w:val="00D114A3"/>
    <w:rPr>
      <w:sz w:val="20"/>
    </w:rPr>
  </w:style>
  <w:style w:type="character" w:customStyle="1" w:styleId="ListLabel24">
    <w:name w:val="ListLabel 24"/>
    <w:rsid w:val="00D114A3"/>
    <w:rPr>
      <w:sz w:val="20"/>
    </w:rPr>
  </w:style>
  <w:style w:type="character" w:customStyle="1" w:styleId="ListLabel25">
    <w:name w:val="ListLabel 25"/>
    <w:rsid w:val="00D114A3"/>
    <w:rPr>
      <w:sz w:val="20"/>
    </w:rPr>
  </w:style>
  <w:style w:type="character" w:customStyle="1" w:styleId="ListLabel26">
    <w:name w:val="ListLabel 26"/>
    <w:rsid w:val="00D114A3"/>
    <w:rPr>
      <w:sz w:val="20"/>
    </w:rPr>
  </w:style>
  <w:style w:type="character" w:customStyle="1" w:styleId="ListLabel27">
    <w:name w:val="ListLabel 27"/>
    <w:rsid w:val="00D114A3"/>
    <w:rPr>
      <w:sz w:val="20"/>
    </w:rPr>
  </w:style>
  <w:style w:type="character" w:customStyle="1" w:styleId="ListLabel28">
    <w:name w:val="ListLabel 28"/>
    <w:rsid w:val="00D114A3"/>
    <w:rPr>
      <w:b/>
    </w:rPr>
  </w:style>
  <w:style w:type="character" w:customStyle="1" w:styleId="ListLabel29">
    <w:name w:val="ListLabel 29"/>
    <w:rsid w:val="00D114A3"/>
    <w:rPr>
      <w:sz w:val="20"/>
    </w:rPr>
  </w:style>
  <w:style w:type="character" w:customStyle="1" w:styleId="ListLabel30">
    <w:name w:val="ListLabel 30"/>
    <w:rsid w:val="00D114A3"/>
    <w:rPr>
      <w:sz w:val="20"/>
    </w:rPr>
  </w:style>
  <w:style w:type="character" w:customStyle="1" w:styleId="ListLabel31">
    <w:name w:val="ListLabel 31"/>
    <w:rsid w:val="00D114A3"/>
    <w:rPr>
      <w:sz w:val="20"/>
    </w:rPr>
  </w:style>
  <w:style w:type="character" w:customStyle="1" w:styleId="ListLabel32">
    <w:name w:val="ListLabel 32"/>
    <w:rsid w:val="00D114A3"/>
    <w:rPr>
      <w:sz w:val="20"/>
    </w:rPr>
  </w:style>
  <w:style w:type="character" w:customStyle="1" w:styleId="ListLabel33">
    <w:name w:val="ListLabel 33"/>
    <w:rsid w:val="00D114A3"/>
    <w:rPr>
      <w:sz w:val="20"/>
    </w:rPr>
  </w:style>
  <w:style w:type="character" w:customStyle="1" w:styleId="ListLabel34">
    <w:name w:val="ListLabel 34"/>
    <w:rsid w:val="00D114A3"/>
    <w:rPr>
      <w:sz w:val="20"/>
    </w:rPr>
  </w:style>
  <w:style w:type="character" w:customStyle="1" w:styleId="ListLabel35">
    <w:name w:val="ListLabel 35"/>
    <w:rsid w:val="00D114A3"/>
    <w:rPr>
      <w:sz w:val="20"/>
    </w:rPr>
  </w:style>
  <w:style w:type="character" w:customStyle="1" w:styleId="ListLabel36">
    <w:name w:val="ListLabel 36"/>
    <w:rsid w:val="00D114A3"/>
    <w:rPr>
      <w:sz w:val="20"/>
    </w:rPr>
  </w:style>
  <w:style w:type="character" w:customStyle="1" w:styleId="ListLabel37">
    <w:name w:val="ListLabel 37"/>
    <w:rsid w:val="00D114A3"/>
    <w:rPr>
      <w:sz w:val="20"/>
    </w:rPr>
  </w:style>
  <w:style w:type="character" w:customStyle="1" w:styleId="ListLabel38">
    <w:name w:val="ListLabel 38"/>
    <w:rsid w:val="00D114A3"/>
    <w:rPr>
      <w:sz w:val="20"/>
    </w:rPr>
  </w:style>
  <w:style w:type="character" w:customStyle="1" w:styleId="ListLabel39">
    <w:name w:val="ListLabel 39"/>
    <w:rsid w:val="00D114A3"/>
    <w:rPr>
      <w:sz w:val="20"/>
    </w:rPr>
  </w:style>
  <w:style w:type="character" w:customStyle="1" w:styleId="ListLabel40">
    <w:name w:val="ListLabel 40"/>
    <w:rsid w:val="00D114A3"/>
    <w:rPr>
      <w:sz w:val="20"/>
    </w:rPr>
  </w:style>
  <w:style w:type="character" w:customStyle="1" w:styleId="ListLabel41">
    <w:name w:val="ListLabel 41"/>
    <w:rsid w:val="00D114A3"/>
    <w:rPr>
      <w:sz w:val="20"/>
    </w:rPr>
  </w:style>
  <w:style w:type="character" w:customStyle="1" w:styleId="ListLabel42">
    <w:name w:val="ListLabel 42"/>
    <w:rsid w:val="00D114A3"/>
    <w:rPr>
      <w:sz w:val="20"/>
    </w:rPr>
  </w:style>
  <w:style w:type="character" w:customStyle="1" w:styleId="ListLabel43">
    <w:name w:val="ListLabel 43"/>
    <w:rsid w:val="00D114A3"/>
    <w:rPr>
      <w:sz w:val="20"/>
    </w:rPr>
  </w:style>
  <w:style w:type="character" w:customStyle="1" w:styleId="ListLabel44">
    <w:name w:val="ListLabel 44"/>
    <w:rsid w:val="00D114A3"/>
    <w:rPr>
      <w:sz w:val="20"/>
    </w:rPr>
  </w:style>
  <w:style w:type="character" w:customStyle="1" w:styleId="ListLabel45">
    <w:name w:val="ListLabel 45"/>
    <w:rsid w:val="00D114A3"/>
    <w:rPr>
      <w:sz w:val="20"/>
    </w:rPr>
  </w:style>
  <w:style w:type="character" w:customStyle="1" w:styleId="ListLabel46">
    <w:name w:val="ListLabel 46"/>
    <w:rsid w:val="00D114A3"/>
    <w:rPr>
      <w:sz w:val="20"/>
    </w:rPr>
  </w:style>
  <w:style w:type="character" w:customStyle="1" w:styleId="ListLabel47">
    <w:name w:val="ListLabel 47"/>
    <w:rsid w:val="00D114A3"/>
    <w:rPr>
      <w:sz w:val="20"/>
    </w:rPr>
  </w:style>
  <w:style w:type="character" w:customStyle="1" w:styleId="ListLabel48">
    <w:name w:val="ListLabel 48"/>
    <w:rsid w:val="00D114A3"/>
    <w:rPr>
      <w:sz w:val="20"/>
    </w:rPr>
  </w:style>
  <w:style w:type="character" w:customStyle="1" w:styleId="ListLabel49">
    <w:name w:val="ListLabel 49"/>
    <w:rsid w:val="00D114A3"/>
    <w:rPr>
      <w:sz w:val="20"/>
    </w:rPr>
  </w:style>
  <w:style w:type="character" w:customStyle="1" w:styleId="ListLabel50">
    <w:name w:val="ListLabel 50"/>
    <w:rsid w:val="00D114A3"/>
    <w:rPr>
      <w:sz w:val="20"/>
    </w:rPr>
  </w:style>
  <w:style w:type="character" w:customStyle="1" w:styleId="ListLabel51">
    <w:name w:val="ListLabel 51"/>
    <w:rsid w:val="00D114A3"/>
    <w:rPr>
      <w:sz w:val="20"/>
    </w:rPr>
  </w:style>
  <w:style w:type="character" w:customStyle="1" w:styleId="ListLabel52">
    <w:name w:val="ListLabel 52"/>
    <w:rsid w:val="00D114A3"/>
    <w:rPr>
      <w:sz w:val="20"/>
    </w:rPr>
  </w:style>
  <w:style w:type="character" w:customStyle="1" w:styleId="ListLabel53">
    <w:name w:val="ListLabel 53"/>
    <w:rsid w:val="00D114A3"/>
    <w:rPr>
      <w:sz w:val="20"/>
    </w:rPr>
  </w:style>
  <w:style w:type="character" w:customStyle="1" w:styleId="ListLabel54">
    <w:name w:val="ListLabel 54"/>
    <w:rsid w:val="00D114A3"/>
    <w:rPr>
      <w:sz w:val="20"/>
    </w:rPr>
  </w:style>
  <w:style w:type="character" w:customStyle="1" w:styleId="ListLabel55">
    <w:name w:val="ListLabel 55"/>
    <w:rsid w:val="00D114A3"/>
    <w:rPr>
      <w:sz w:val="20"/>
    </w:rPr>
  </w:style>
  <w:style w:type="character" w:customStyle="1" w:styleId="ListLabel56">
    <w:name w:val="ListLabel 56"/>
    <w:rsid w:val="00D114A3"/>
    <w:rPr>
      <w:b/>
    </w:rPr>
  </w:style>
  <w:style w:type="character" w:customStyle="1" w:styleId="ListLabel57">
    <w:name w:val="ListLabel 57"/>
    <w:rsid w:val="00D114A3"/>
    <w:rPr>
      <w:b/>
    </w:rPr>
  </w:style>
  <w:style w:type="paragraph" w:customStyle="1" w:styleId="a8">
    <w:name w:val="Заголовок"/>
    <w:basedOn w:val="a"/>
    <w:next w:val="a0"/>
    <w:rsid w:val="00D114A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rsid w:val="00D114A3"/>
    <w:pPr>
      <w:spacing w:after="140"/>
    </w:pPr>
  </w:style>
  <w:style w:type="paragraph" w:styleId="a9">
    <w:name w:val="List"/>
    <w:basedOn w:val="a0"/>
    <w:rsid w:val="00D114A3"/>
    <w:rPr>
      <w:rFonts w:ascii="PT Astra Serif" w:hAnsi="PT Astra Serif" w:cs="Noto Sans Devanagari"/>
    </w:rPr>
  </w:style>
  <w:style w:type="paragraph" w:styleId="aa">
    <w:name w:val="caption"/>
    <w:basedOn w:val="a"/>
    <w:qFormat/>
    <w:rsid w:val="00D114A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D114A3"/>
    <w:pPr>
      <w:suppressLineNumbers/>
    </w:pPr>
    <w:rPr>
      <w:rFonts w:ascii="PT Astra Serif" w:hAnsi="PT Astra Serif" w:cs="Noto Sans Devanagari"/>
    </w:rPr>
  </w:style>
  <w:style w:type="paragraph" w:customStyle="1" w:styleId="13">
    <w:name w:val="Абзац списка1"/>
    <w:basedOn w:val="a"/>
    <w:rsid w:val="00D114A3"/>
    <w:pPr>
      <w:ind w:left="720"/>
      <w:contextualSpacing/>
    </w:pPr>
  </w:style>
  <w:style w:type="paragraph" w:customStyle="1" w:styleId="14">
    <w:name w:val="Без интервала1"/>
    <w:rsid w:val="00D114A3"/>
    <w:pPr>
      <w:suppressAutoHyphens/>
    </w:pPr>
    <w:rPr>
      <w:rFonts w:eastAsia="Calibri"/>
      <w:color w:val="000000"/>
      <w:sz w:val="28"/>
      <w:szCs w:val="22"/>
      <w:lang w:eastAsia="zh-CN"/>
    </w:rPr>
  </w:style>
  <w:style w:type="paragraph" w:customStyle="1" w:styleId="15">
    <w:name w:val="Обычный (веб)1"/>
    <w:basedOn w:val="a"/>
    <w:rsid w:val="00D114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rsid w:val="00D114A3"/>
  </w:style>
  <w:style w:type="paragraph" w:styleId="ac">
    <w:name w:val="head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rsid w:val="00D114A3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customStyle="1" w:styleId="ae">
    <w:name w:val="Содержимое таблицы"/>
    <w:basedOn w:val="a"/>
    <w:rsid w:val="00D114A3"/>
    <w:pPr>
      <w:suppressLineNumbers/>
    </w:pPr>
  </w:style>
  <w:style w:type="paragraph" w:customStyle="1" w:styleId="af">
    <w:name w:val="Заголовок таблицы"/>
    <w:basedOn w:val="ae"/>
    <w:rsid w:val="00D114A3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A265D"/>
    <w:pPr>
      <w:ind w:left="720"/>
      <w:contextualSpacing/>
    </w:pPr>
  </w:style>
  <w:style w:type="paragraph" w:styleId="af1">
    <w:name w:val="No Spacing"/>
    <w:qFormat/>
    <w:rsid w:val="00C24469"/>
    <w:pPr>
      <w:suppressAutoHyphens/>
    </w:pPr>
    <w:rPr>
      <w:rFonts w:eastAsia="Calibri"/>
      <w:color w:val="000000"/>
      <w:sz w:val="28"/>
      <w:szCs w:val="22"/>
      <w:lang w:eastAsia="zh-CN"/>
    </w:rPr>
  </w:style>
  <w:style w:type="character" w:customStyle="1" w:styleId="af2">
    <w:name w:val="Выделение жирным"/>
    <w:basedOn w:val="a1"/>
    <w:qFormat/>
    <w:rsid w:val="00C24469"/>
    <w:rPr>
      <w:b/>
      <w:bCs/>
    </w:rPr>
  </w:style>
  <w:style w:type="paragraph" w:customStyle="1" w:styleId="16">
    <w:name w:val="Обычный (веб)1"/>
    <w:basedOn w:val="a"/>
    <w:rsid w:val="00C2446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Абзац списка5"/>
    <w:basedOn w:val="a"/>
    <w:rsid w:val="00335554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  <w:style w:type="paragraph" w:customStyle="1" w:styleId="21">
    <w:name w:val="Абзац списка2"/>
    <w:basedOn w:val="a"/>
    <w:rsid w:val="004955D5"/>
    <w:pPr>
      <w:ind w:left="720"/>
      <w:contextualSpacing/>
    </w:pPr>
    <w:rPr>
      <w:rFonts w:eastAsia="Times New Roman" w:cs="Calibri"/>
      <w:lang w:eastAsia="zh-CN"/>
    </w:rPr>
  </w:style>
  <w:style w:type="paragraph" w:styleId="af3">
    <w:name w:val="Normal (Web)"/>
    <w:basedOn w:val="a"/>
    <w:uiPriority w:val="99"/>
    <w:semiHidden/>
    <w:unhideWhenUsed/>
    <w:rsid w:val="00716A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E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abel">
    <w:name w:val="label"/>
    <w:basedOn w:val="a"/>
    <w:rsid w:val="00EE6FD6"/>
    <w:pPr>
      <w:suppressAutoHyphens w:val="0"/>
      <w:spacing w:before="93" w:after="93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ntryfilesize">
    <w:name w:val="entry_file_size"/>
    <w:basedOn w:val="a"/>
    <w:rsid w:val="00EE6FD6"/>
    <w:pPr>
      <w:suppressAutoHyphens w:val="0"/>
      <w:spacing w:after="0" w:line="173" w:lineRule="atLeast"/>
    </w:pPr>
    <w:rPr>
      <w:rFonts w:ascii="Arial" w:eastAsia="Times New Roman" w:hAnsi="Arial" w:cs="Arial"/>
      <w:i/>
      <w:iCs/>
      <w:color w:val="7B7B7B"/>
      <w:sz w:val="15"/>
      <w:szCs w:val="15"/>
      <w:lang w:eastAsia="ru-RU"/>
    </w:rPr>
  </w:style>
  <w:style w:type="paragraph" w:customStyle="1" w:styleId="errormessage">
    <w:name w:val="error_message"/>
    <w:basedOn w:val="a"/>
    <w:rsid w:val="00EE6FD6"/>
    <w:pPr>
      <w:suppressAutoHyphens w:val="0"/>
      <w:spacing w:after="0" w:line="200" w:lineRule="atLeast"/>
    </w:pPr>
    <w:rPr>
      <w:rFonts w:ascii="Times New Roman" w:eastAsia="Times New Roman" w:hAnsi="Times New Roman" w:cs="Times New Roman"/>
      <w:vanish/>
      <w:color w:val="D71808"/>
      <w:sz w:val="15"/>
      <w:szCs w:val="15"/>
      <w:lang w:eastAsia="ru-RU"/>
    </w:rPr>
  </w:style>
  <w:style w:type="paragraph" w:customStyle="1" w:styleId="readerarticlelead">
    <w:name w:val="reader_article_lead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EE6FD6"/>
    <w:pPr>
      <w:suppressAutoHyphens w:val="0"/>
      <w:spacing w:before="93" w:after="93" w:line="240" w:lineRule="atLeast"/>
    </w:pPr>
    <w:rPr>
      <w:rFonts w:ascii="Helvetica" w:eastAsia="Times New Roman" w:hAnsi="Helvetica" w:cs="Times New Roman"/>
      <w:color w:val="333333"/>
      <w:sz w:val="17"/>
      <w:szCs w:val="17"/>
      <w:lang w:eastAsia="ru-RU"/>
    </w:rPr>
  </w:style>
  <w:style w:type="character" w:customStyle="1" w:styleId="readerarticledatelinedate1">
    <w:name w:val="reader_article_dateline__date1"/>
    <w:basedOn w:val="a1"/>
    <w:rsid w:val="00EE6FD6"/>
  </w:style>
  <w:style w:type="character" w:customStyle="1" w:styleId="readerarticledatelinetime2">
    <w:name w:val="reader_article_dateline__time2"/>
    <w:basedOn w:val="a1"/>
    <w:rsid w:val="00EE6FD6"/>
  </w:style>
  <w:style w:type="character" w:customStyle="1" w:styleId="masha-marker-text1">
    <w:name w:val="masha-marker-text1"/>
    <w:basedOn w:val="a1"/>
    <w:rsid w:val="00EE6FD6"/>
    <w:rPr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6FD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textred2">
    <w:name w:val="text__red2"/>
    <w:basedOn w:val="a1"/>
    <w:rsid w:val="00EE6FD6"/>
    <w:rPr>
      <w:color w:val="D7180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6FD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selected3">
    <w:name w:val="selected3"/>
    <w:basedOn w:val="a1"/>
    <w:rsid w:val="00EE6FD6"/>
    <w:rPr>
      <w:vanish/>
      <w:webHidden w:val="0"/>
      <w:specVanish w:val="0"/>
    </w:rPr>
  </w:style>
  <w:style w:type="character" w:customStyle="1" w:styleId="on4">
    <w:name w:val="on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off4">
    <w:name w:val="off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pseudo-link5">
    <w:name w:val="pseudo-link5"/>
    <w:basedOn w:val="a1"/>
    <w:rsid w:val="00EE6FD6"/>
    <w:rPr>
      <w:color w:val="204E8A"/>
    </w:rPr>
  </w:style>
  <w:style w:type="character" w:customStyle="1" w:styleId="page-counter-jsnum1">
    <w:name w:val="page-counter-js__num1"/>
    <w:basedOn w:val="a1"/>
    <w:rsid w:val="00EE6FD6"/>
    <w:rPr>
      <w:color w:val="FEFEFE"/>
      <w:position w:val="-1"/>
      <w:sz w:val="17"/>
      <w:szCs w:val="17"/>
      <w:shd w:val="clear" w:color="auto" w:fill="999999"/>
    </w:rPr>
  </w:style>
  <w:style w:type="character" w:customStyle="1" w:styleId="headlinedate5">
    <w:name w:val="headline_date5"/>
    <w:basedOn w:val="a1"/>
    <w:rsid w:val="00EE6FD6"/>
    <w:rPr>
      <w:rFonts w:ascii="Arial" w:hAnsi="Arial" w:cs="Arial" w:hint="default"/>
      <w:i/>
      <w:iCs/>
      <w:vanish w:val="0"/>
      <w:webHidden w:val="0"/>
      <w:color w:val="7B7B7B"/>
      <w:sz w:val="15"/>
      <w:szCs w:val="15"/>
      <w:specVanish w:val="0"/>
    </w:rPr>
  </w:style>
  <w:style w:type="character" w:customStyle="1" w:styleId="headlinetitle5">
    <w:name w:val="headline_title5"/>
    <w:basedOn w:val="a1"/>
    <w:rsid w:val="00EE6FD6"/>
    <w:rPr>
      <w:rFonts w:ascii="Arial" w:hAnsi="Arial" w:cs="Arial" w:hint="default"/>
      <w:b w:val="0"/>
      <w:bCs w:val="0"/>
      <w:vanish w:val="0"/>
      <w:webHidden w:val="0"/>
      <w:color w:val="262626"/>
      <w:sz w:val="21"/>
      <w:szCs w:val="21"/>
      <w:specVanish w:val="0"/>
    </w:rPr>
  </w:style>
  <w:style w:type="character" w:customStyle="1" w:styleId="headlinetitlelink2">
    <w:name w:val="headline_title_link2"/>
    <w:basedOn w:val="a1"/>
    <w:rsid w:val="00EE6FD6"/>
    <w:rPr>
      <w:strike w:val="0"/>
      <w:dstrike w:val="0"/>
      <w:color w:val="262626"/>
      <w:u w:val="none"/>
      <w:effect w:val="none"/>
    </w:rPr>
  </w:style>
  <w:style w:type="character" w:customStyle="1" w:styleId="headlinelead6">
    <w:name w:val="headline_lead6"/>
    <w:basedOn w:val="a1"/>
    <w:rsid w:val="00EE6FD6"/>
    <w:rPr>
      <w:rFonts w:ascii="Arial" w:hAnsi="Arial" w:cs="Arial" w:hint="default"/>
      <w:color w:val="505050"/>
      <w:sz w:val="17"/>
      <w:szCs w:val="17"/>
    </w:rPr>
  </w:style>
  <w:style w:type="paragraph" w:styleId="af4">
    <w:name w:val="Balloon Text"/>
    <w:basedOn w:val="a"/>
    <w:link w:val="af5"/>
    <w:uiPriority w:val="99"/>
    <w:semiHidden/>
    <w:unhideWhenUsed/>
    <w:rsid w:val="00EE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E6FD6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01">
    <w:name w:val="fontstyle01"/>
    <w:basedOn w:val="a1"/>
    <w:rsid w:val="00F541A1"/>
    <w:rPr>
      <w:rFonts w:ascii="Times New Roman" w:hAnsi="Times New Roman" w:cs="Times New Roman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A35F8B"/>
    <w:pPr>
      <w:suppressAutoHyphens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D419F"/>
    <w:rPr>
      <w:rFonts w:asciiTheme="majorHAnsi" w:eastAsiaTheme="majorEastAsia" w:hAnsiTheme="majorHAnsi" w:cs="Mangal"/>
      <w:i/>
      <w:iCs/>
      <w:color w:val="404040" w:themeColor="text1" w:themeTint="BF"/>
      <w:szCs w:val="18"/>
      <w:lang w:eastAsia="zh-CN" w:bidi="hi-IN"/>
    </w:rPr>
  </w:style>
  <w:style w:type="paragraph" w:customStyle="1" w:styleId="7">
    <w:name w:val="Без интервала7"/>
    <w:uiPriority w:val="99"/>
    <w:rsid w:val="003D419F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70">
    <w:name w:val="Абзац списка7"/>
    <w:basedOn w:val="a"/>
    <w:rsid w:val="003D341F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9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232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2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3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644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167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23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3">
          <w:marLeft w:val="3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68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18040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1401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7640">
                                      <w:marLeft w:val="0"/>
                                      <w:marRight w:val="240"/>
                                      <w:marTop w:val="0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990956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8720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4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450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  <w:div w:id="1096828413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11053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498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682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8834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325">
              <w:marLeft w:val="60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6548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156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7427">
                          <w:marLeft w:val="0"/>
                          <w:marRight w:val="0"/>
                          <w:marTop w:val="26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503">
                          <w:marLeft w:val="0"/>
                          <w:marRight w:val="0"/>
                          <w:marTop w:val="400"/>
                          <w:marBottom w:val="6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767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CDCDC"/>
                                        <w:right w:val="none" w:sz="0" w:space="0" w:color="auto"/>
                                      </w:divBdr>
                                      <w:divsChild>
                                        <w:div w:id="9754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9857">
                                              <w:marLeft w:val="0"/>
                                              <w:marRight w:val="4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5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9336">
                                              <w:marLeft w:val="0"/>
                                              <w:marRight w:val="0"/>
                                              <w:marTop w:val="41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51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805A-720C-4D30-9118-0AE9AE4D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 Никита Вячеславович</dc:creator>
  <cp:lastModifiedBy>Пользователь</cp:lastModifiedBy>
  <cp:revision>6</cp:revision>
  <cp:lastPrinted>1995-11-21T13:41:00Z</cp:lastPrinted>
  <dcterms:created xsi:type="dcterms:W3CDTF">2021-11-02T05:37:00Z</dcterms:created>
  <dcterms:modified xsi:type="dcterms:W3CDTF">2021-11-02T05:44:00Z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